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2" w:rsidRDefault="00554D52" w:rsidP="00AD69EB">
      <w:pPr>
        <w:spacing w:line="69" w:lineRule="exact"/>
      </w:pPr>
    </w:p>
    <w:p w:rsidR="00554D52" w:rsidRDefault="00554D52" w:rsidP="00AD69EB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554D52" w:rsidRDefault="00554D52" w:rsidP="00AD69EB">
      <w:pPr>
        <w:jc w:val="center"/>
      </w:pPr>
      <w:r>
        <w:t>«Профессиональное училище № 47»</w:t>
      </w: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center"/>
        <w:rPr>
          <w:sz w:val="32"/>
          <w:szCs w:val="32"/>
        </w:rPr>
      </w:pPr>
    </w:p>
    <w:p w:rsidR="00554D52" w:rsidRDefault="00554D52" w:rsidP="00AD69EB">
      <w:pPr>
        <w:jc w:val="center"/>
        <w:rPr>
          <w:sz w:val="32"/>
          <w:szCs w:val="32"/>
        </w:rPr>
      </w:pPr>
    </w:p>
    <w:p w:rsidR="00554D52" w:rsidRDefault="00554D52" w:rsidP="00AD69EB">
      <w:pPr>
        <w:jc w:val="center"/>
        <w:rPr>
          <w:sz w:val="32"/>
          <w:szCs w:val="32"/>
        </w:rPr>
      </w:pPr>
    </w:p>
    <w:p w:rsidR="00554D52" w:rsidRDefault="00554D52" w:rsidP="00AD69E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УЧЕБНОЙ ДИСЦИПЛИНЫ</w:t>
      </w:r>
    </w:p>
    <w:p w:rsidR="00554D52" w:rsidRDefault="00554D52" w:rsidP="00AD69EB">
      <w:pPr>
        <w:jc w:val="center"/>
        <w:rPr>
          <w:sz w:val="32"/>
          <w:szCs w:val="32"/>
        </w:rPr>
      </w:pPr>
    </w:p>
    <w:p w:rsidR="00554D52" w:rsidRDefault="00554D52" w:rsidP="00AD69EB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ОУД.07 </w:t>
      </w:r>
      <w:r>
        <w:rPr>
          <w:b/>
          <w:sz w:val="48"/>
          <w:szCs w:val="48"/>
        </w:rPr>
        <w:t>«Информатика»</w:t>
      </w:r>
    </w:p>
    <w:p w:rsidR="00554D52" w:rsidRPr="00FC3E2B" w:rsidRDefault="00554D52" w:rsidP="00AD69E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профессии</w:t>
      </w:r>
    </w:p>
    <w:p w:rsidR="00554D52" w:rsidRDefault="00554D52" w:rsidP="00AD69EB">
      <w:pPr>
        <w:jc w:val="center"/>
        <w:rPr>
          <w:b/>
          <w:sz w:val="28"/>
        </w:rPr>
      </w:pPr>
      <w:r>
        <w:rPr>
          <w:b/>
          <w:sz w:val="28"/>
        </w:rPr>
        <w:t>40.02.03 «Право и судебное администрирование»</w:t>
      </w:r>
    </w:p>
    <w:p w:rsidR="00554D52" w:rsidRDefault="00554D52" w:rsidP="00AD69EB">
      <w:pPr>
        <w:jc w:val="center"/>
        <w:rPr>
          <w:b/>
          <w:sz w:val="28"/>
        </w:rPr>
      </w:pPr>
    </w:p>
    <w:p w:rsidR="00554D52" w:rsidRDefault="00554D52" w:rsidP="00AD69EB">
      <w:pPr>
        <w:jc w:val="center"/>
        <w:rPr>
          <w:b/>
          <w:sz w:val="32"/>
          <w:szCs w:val="32"/>
        </w:rPr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right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</w:p>
    <w:p w:rsidR="00554D52" w:rsidRDefault="00554D52" w:rsidP="00AD69EB">
      <w:pPr>
        <w:jc w:val="center"/>
      </w:pPr>
      <w:r>
        <w:t>2020 г.</w:t>
      </w:r>
    </w:p>
    <w:p w:rsidR="00554D52" w:rsidRDefault="00554D52" w:rsidP="00554D52">
      <w:pPr>
        <w:jc w:val="both"/>
        <w:rPr>
          <w:b/>
          <w:sz w:val="28"/>
          <w:szCs w:val="28"/>
        </w:rPr>
      </w:pPr>
    </w:p>
    <w:tbl>
      <w:tblPr>
        <w:tblStyle w:val="ae"/>
        <w:tblpPr w:leftFromText="180" w:rightFromText="180" w:horzAnchor="page" w:tblpX="1981" w:tblpY="210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7"/>
        <w:gridCol w:w="5723"/>
        <w:gridCol w:w="2056"/>
      </w:tblGrid>
      <w:tr w:rsidR="00554D52" w:rsidTr="00E2091F">
        <w:tc>
          <w:tcPr>
            <w:tcW w:w="2275" w:type="dxa"/>
          </w:tcPr>
          <w:p w:rsidR="00554D52" w:rsidRDefault="00554D52" w:rsidP="00E209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554D52" w:rsidRDefault="00E2091F" w:rsidP="00E2091F">
            <w:pPr>
              <w:jc w:val="both"/>
              <w:rPr>
                <w:b/>
                <w:sz w:val="28"/>
                <w:szCs w:val="28"/>
              </w:rPr>
            </w:pPr>
            <w:r>
              <w:object w:dxaOrig="507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104.25pt" o:ole="">
                  <v:imagedata r:id="rId8" o:title=""/>
                </v:shape>
                <o:OLEObject Type="Embed" ProgID="PBrush" ShapeID="_x0000_i1025" DrawAspect="Content" ObjectID="_1667971938" r:id="rId9"/>
              </w:object>
            </w:r>
          </w:p>
        </w:tc>
        <w:tc>
          <w:tcPr>
            <w:tcW w:w="2275" w:type="dxa"/>
          </w:tcPr>
          <w:p w:rsidR="00657A77" w:rsidRPr="00554D52" w:rsidRDefault="00657A77" w:rsidP="00E2091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Default="00554D52" w:rsidP="00554D52">
      <w:pPr>
        <w:jc w:val="both"/>
        <w:rPr>
          <w:b/>
          <w:sz w:val="28"/>
          <w:szCs w:val="28"/>
        </w:rPr>
      </w:pPr>
    </w:p>
    <w:p w:rsidR="00554D52" w:rsidRPr="000C2B07" w:rsidRDefault="00554D52" w:rsidP="00554D52">
      <w:pPr>
        <w:jc w:val="both"/>
        <w:rPr>
          <w:sz w:val="28"/>
          <w:szCs w:val="28"/>
        </w:rPr>
      </w:pPr>
      <w:r w:rsidRPr="000C2B07">
        <w:rPr>
          <w:b/>
          <w:sz w:val="28"/>
          <w:szCs w:val="28"/>
        </w:rPr>
        <w:t>Организация разработчик</w:t>
      </w:r>
      <w:r w:rsidRPr="000C2B07">
        <w:rPr>
          <w:sz w:val="28"/>
          <w:szCs w:val="28"/>
        </w:rPr>
        <w:t xml:space="preserve">:Государственное </w:t>
      </w:r>
      <w:r>
        <w:rPr>
          <w:sz w:val="28"/>
          <w:szCs w:val="28"/>
        </w:rPr>
        <w:t xml:space="preserve">бюджетное </w:t>
      </w:r>
      <w:r w:rsidRPr="000C2B07">
        <w:rPr>
          <w:sz w:val="28"/>
          <w:szCs w:val="28"/>
        </w:rPr>
        <w:t>профессиональное образовательное учреждение</w:t>
      </w:r>
      <w:r>
        <w:rPr>
          <w:sz w:val="28"/>
          <w:szCs w:val="28"/>
        </w:rPr>
        <w:t xml:space="preserve">  «Профессиональное училище № 47</w:t>
      </w:r>
      <w:r w:rsidRPr="000C2B07">
        <w:rPr>
          <w:sz w:val="28"/>
          <w:szCs w:val="28"/>
        </w:rPr>
        <w:t>».</w:t>
      </w:r>
    </w:p>
    <w:p w:rsidR="00554D52" w:rsidRPr="000C2B07" w:rsidRDefault="00554D52" w:rsidP="00554D52">
      <w:pPr>
        <w:rPr>
          <w:sz w:val="28"/>
          <w:szCs w:val="28"/>
        </w:rPr>
      </w:pPr>
    </w:p>
    <w:p w:rsidR="00554D52" w:rsidRPr="000C2B07" w:rsidRDefault="00554D52" w:rsidP="00554D52">
      <w:pPr>
        <w:rPr>
          <w:b/>
          <w:sz w:val="28"/>
          <w:szCs w:val="28"/>
        </w:rPr>
      </w:pPr>
    </w:p>
    <w:p w:rsidR="00554D52" w:rsidRPr="000C2B07" w:rsidRDefault="00554D52" w:rsidP="00554D52">
      <w:pPr>
        <w:rPr>
          <w:b/>
          <w:sz w:val="28"/>
          <w:szCs w:val="28"/>
        </w:rPr>
      </w:pPr>
    </w:p>
    <w:p w:rsidR="00554D52" w:rsidRDefault="00554D52" w:rsidP="00554D52">
      <w:pPr>
        <w:ind w:left="2127" w:hanging="2127"/>
        <w:rPr>
          <w:sz w:val="28"/>
          <w:szCs w:val="28"/>
        </w:rPr>
      </w:pPr>
      <w:r w:rsidRPr="000C2B07">
        <w:rPr>
          <w:b/>
          <w:sz w:val="28"/>
          <w:szCs w:val="28"/>
        </w:rPr>
        <w:t>Разработчик</w:t>
      </w:r>
      <w:r w:rsidRPr="000C2B07">
        <w:rPr>
          <w:sz w:val="28"/>
          <w:szCs w:val="28"/>
        </w:rPr>
        <w:t xml:space="preserve">: </w:t>
      </w:r>
      <w:r>
        <w:rPr>
          <w:sz w:val="28"/>
          <w:szCs w:val="28"/>
        </w:rPr>
        <w:t>Чуланов Николай Александрович</w:t>
      </w:r>
      <w:r w:rsidRPr="000C2B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</w:t>
      </w:r>
    </w:p>
    <w:p w:rsidR="00554D52" w:rsidRPr="000C2B07" w:rsidRDefault="00554D52" w:rsidP="00554D52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ГБПОУ«ПУ № 47»</w:t>
      </w:r>
      <w:r w:rsidRPr="000C2B07">
        <w:rPr>
          <w:sz w:val="28"/>
          <w:szCs w:val="28"/>
        </w:rPr>
        <w:t>.</w:t>
      </w:r>
    </w:p>
    <w:p w:rsidR="00554D52" w:rsidRPr="000C2B07" w:rsidRDefault="00554D52" w:rsidP="00554D52">
      <w:pPr>
        <w:rPr>
          <w:sz w:val="28"/>
          <w:szCs w:val="28"/>
        </w:rPr>
      </w:pPr>
    </w:p>
    <w:p w:rsidR="00554D52" w:rsidRPr="000C2B07" w:rsidRDefault="00554D52" w:rsidP="00554D52">
      <w:pPr>
        <w:rPr>
          <w:sz w:val="28"/>
          <w:szCs w:val="28"/>
        </w:rPr>
      </w:pPr>
    </w:p>
    <w:p w:rsidR="00554D52" w:rsidRPr="000C2B07" w:rsidRDefault="00554D52" w:rsidP="00554D52">
      <w:pPr>
        <w:rPr>
          <w:sz w:val="28"/>
          <w:szCs w:val="28"/>
        </w:rPr>
      </w:pPr>
    </w:p>
    <w:p w:rsidR="00554D52" w:rsidRPr="000C2B07" w:rsidRDefault="00554D52" w:rsidP="00554D52">
      <w:pPr>
        <w:rPr>
          <w:b/>
          <w:sz w:val="28"/>
          <w:szCs w:val="28"/>
        </w:rPr>
      </w:pPr>
    </w:p>
    <w:p w:rsidR="00554D52" w:rsidRPr="000C2B07" w:rsidRDefault="00554D52" w:rsidP="00554D52">
      <w:pPr>
        <w:rPr>
          <w:b/>
          <w:sz w:val="28"/>
          <w:szCs w:val="28"/>
        </w:rPr>
      </w:pPr>
    </w:p>
    <w:p w:rsidR="00554D52" w:rsidRPr="000C2B07" w:rsidRDefault="00554D52" w:rsidP="00554D52">
      <w:pPr>
        <w:rPr>
          <w:b/>
          <w:sz w:val="28"/>
          <w:szCs w:val="28"/>
        </w:rPr>
      </w:pPr>
    </w:p>
    <w:p w:rsidR="00554D52" w:rsidRDefault="00554D52" w:rsidP="00554D52">
      <w:pPr>
        <w:rPr>
          <w:b/>
          <w:sz w:val="28"/>
          <w:szCs w:val="28"/>
        </w:rPr>
      </w:pPr>
      <w:r w:rsidRPr="000C2B07">
        <w:rPr>
          <w:b/>
          <w:sz w:val="28"/>
          <w:szCs w:val="28"/>
        </w:rPr>
        <w:t>Рецензенты:</w:t>
      </w:r>
    </w:p>
    <w:p w:rsidR="00554D52" w:rsidRDefault="00554D52" w:rsidP="00554D52">
      <w:pPr>
        <w:rPr>
          <w:b/>
          <w:sz w:val="28"/>
          <w:szCs w:val="28"/>
        </w:rPr>
      </w:pPr>
    </w:p>
    <w:p w:rsidR="00554D52" w:rsidRDefault="00554D52" w:rsidP="00554D52">
      <w:pPr>
        <w:rPr>
          <w:b/>
          <w:sz w:val="28"/>
          <w:szCs w:val="28"/>
        </w:rPr>
      </w:pPr>
    </w:p>
    <w:p w:rsidR="00554D52" w:rsidRDefault="00554D52" w:rsidP="00554D52">
      <w:pPr>
        <w:rPr>
          <w:b/>
          <w:sz w:val="28"/>
          <w:szCs w:val="28"/>
        </w:rPr>
      </w:pPr>
    </w:p>
    <w:p w:rsidR="00554D52" w:rsidRPr="000C2B07" w:rsidRDefault="00E2091F" w:rsidP="00554D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-1270</wp:posOffset>
            </wp:positionV>
            <wp:extent cx="1212215" cy="619125"/>
            <wp:effectExtent l="19050" t="0" r="698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52" w:rsidRPr="000C2B07" w:rsidRDefault="00554D52" w:rsidP="00554D52">
      <w:pPr>
        <w:rPr>
          <w:sz w:val="28"/>
          <w:szCs w:val="28"/>
          <w:u w:val="single"/>
        </w:rPr>
      </w:pPr>
      <w:r w:rsidRPr="000C2B07">
        <w:rPr>
          <w:sz w:val="28"/>
          <w:szCs w:val="28"/>
        </w:rPr>
        <w:t>Зам. директора</w:t>
      </w:r>
      <w:r>
        <w:rPr>
          <w:sz w:val="28"/>
          <w:szCs w:val="28"/>
        </w:rPr>
        <w:t xml:space="preserve"> по УПР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Г.С.Русакова</w:t>
      </w:r>
    </w:p>
    <w:p w:rsidR="00554D52" w:rsidRPr="000C2B07" w:rsidRDefault="00554D52" w:rsidP="00554D52">
      <w:pPr>
        <w:rPr>
          <w:sz w:val="28"/>
          <w:szCs w:val="28"/>
          <w:u w:val="single"/>
        </w:rPr>
      </w:pPr>
    </w:p>
    <w:p w:rsidR="00657A77" w:rsidRPr="00657A77" w:rsidRDefault="00E2091F" w:rsidP="003603BC">
      <w:pPr>
        <w:shd w:val="clear" w:color="auto" w:fill="FFFFFF"/>
        <w:rPr>
          <w:spacing w:val="-1"/>
        </w:rPr>
      </w:pPr>
      <w:r>
        <w:rPr>
          <w:noProof/>
          <w:spacing w:val="-1"/>
        </w:rPr>
        <w:drawing>
          <wp:inline distT="0" distB="0" distL="0" distR="0">
            <wp:extent cx="2638425" cy="15049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52" w:rsidRDefault="00554D52" w:rsidP="003603BC">
      <w:pPr>
        <w:shd w:val="clear" w:color="auto" w:fill="FFFFFF"/>
        <w:rPr>
          <w:b/>
          <w:bCs/>
          <w:spacing w:val="-1"/>
        </w:rPr>
      </w:pPr>
    </w:p>
    <w:p w:rsidR="00554D52" w:rsidRDefault="00554D52" w:rsidP="003603BC">
      <w:pPr>
        <w:shd w:val="clear" w:color="auto" w:fill="FFFFFF"/>
        <w:rPr>
          <w:b/>
          <w:bCs/>
          <w:spacing w:val="-1"/>
        </w:rPr>
      </w:pPr>
    </w:p>
    <w:p w:rsidR="00554D52" w:rsidRDefault="00554D52" w:rsidP="003603BC">
      <w:pPr>
        <w:shd w:val="clear" w:color="auto" w:fill="FFFFFF"/>
        <w:rPr>
          <w:b/>
          <w:bCs/>
          <w:spacing w:val="-1"/>
        </w:rPr>
      </w:pPr>
    </w:p>
    <w:p w:rsidR="00554D52" w:rsidRDefault="00554D52" w:rsidP="003603BC">
      <w:pPr>
        <w:shd w:val="clear" w:color="auto" w:fill="FFFFFF"/>
        <w:rPr>
          <w:b/>
          <w:bCs/>
          <w:spacing w:val="-1"/>
        </w:rPr>
      </w:pPr>
    </w:p>
    <w:p w:rsidR="00657A77" w:rsidRDefault="00657A77" w:rsidP="00A92F2C">
      <w:pPr>
        <w:shd w:val="clear" w:color="auto" w:fill="FFFFFF"/>
        <w:jc w:val="center"/>
        <w:rPr>
          <w:b/>
          <w:bCs/>
          <w:spacing w:val="-1"/>
        </w:rPr>
      </w:pPr>
    </w:p>
    <w:p w:rsidR="00A92F2C" w:rsidRDefault="00A92F2C" w:rsidP="00A92F2C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lastRenderedPageBreak/>
        <w:t>СОДЕРЖАНИЕ</w:t>
      </w:r>
    </w:p>
    <w:p w:rsidR="00A92F2C" w:rsidRDefault="00A92F2C" w:rsidP="00A92F2C">
      <w:pPr>
        <w:shd w:val="clear" w:color="auto" w:fill="FFFFFF"/>
        <w:rPr>
          <w:b/>
          <w:spacing w:val="-5"/>
        </w:rPr>
      </w:pPr>
      <w:r>
        <w:rPr>
          <w:b/>
          <w:spacing w:val="-5"/>
        </w:rPr>
        <w:t xml:space="preserve">                                                                                                                                                 стр.</w:t>
      </w:r>
    </w:p>
    <w:p w:rsidR="00A92F2C" w:rsidRDefault="00A92F2C" w:rsidP="00A92F2C">
      <w:pPr>
        <w:shd w:val="clear" w:color="auto" w:fill="FFFFFF"/>
        <w:ind w:left="8496" w:firstLine="708"/>
        <w:rPr>
          <w:b/>
        </w:rPr>
      </w:pPr>
    </w:p>
    <w:p w:rsidR="00A92F2C" w:rsidRDefault="00A92F2C" w:rsidP="009B4E1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</w:rPr>
        <w:t>ПАСПОРТ РАБОЧЕЙ ПРОГРАММЫ УЧЕБНОЙ    ДИСЦИПЛИНЫ……4</w:t>
      </w:r>
    </w:p>
    <w:p w:rsidR="00A92F2C" w:rsidRDefault="00A92F2C" w:rsidP="00A92F2C">
      <w:pPr>
        <w:shd w:val="clear" w:color="auto" w:fill="FFFFFF"/>
        <w:tabs>
          <w:tab w:val="left" w:pos="360"/>
        </w:tabs>
        <w:rPr>
          <w:b/>
          <w:bCs/>
          <w:spacing w:val="-2"/>
        </w:rPr>
      </w:pPr>
    </w:p>
    <w:p w:rsidR="00A92F2C" w:rsidRDefault="00A92F2C" w:rsidP="009B4E1B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</w:rPr>
        <w:t>СТРУКТУРА И СОДЕРЖАНИЕ УЧЕБНОЙ ДИСЦИПЛИНЫ……………..7</w:t>
      </w:r>
    </w:p>
    <w:p w:rsidR="00A92F2C" w:rsidRDefault="00A92F2C" w:rsidP="00A92F2C">
      <w:pPr>
        <w:shd w:val="clear" w:color="auto" w:fill="FFFFFF"/>
        <w:tabs>
          <w:tab w:val="left" w:pos="-426"/>
          <w:tab w:val="left" w:pos="0"/>
        </w:tabs>
        <w:rPr>
          <w:b/>
          <w:bCs/>
          <w:spacing w:val="-2"/>
        </w:rPr>
      </w:pPr>
    </w:p>
    <w:p w:rsidR="00A92F2C" w:rsidRDefault="00A92F2C" w:rsidP="009B4E1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</w:rPr>
        <w:t>УСЛОВИЯ РЕАЛИЗАЦИИ РАБОЧЕЙ ПРОГРАММЫ УЧЕБНОЙ</w:t>
      </w: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  <w:r>
        <w:rPr>
          <w:b/>
          <w:bCs/>
        </w:rPr>
        <w:t>ДИСЦИПЛИНЫ…………………………………………………………………..1</w:t>
      </w:r>
      <w:r w:rsidR="00CA2838">
        <w:rPr>
          <w:b/>
          <w:bCs/>
        </w:rPr>
        <w:t>2</w:t>
      </w:r>
    </w:p>
    <w:p w:rsidR="00A92F2C" w:rsidRDefault="00A92F2C" w:rsidP="00A92F2C">
      <w:pPr>
        <w:shd w:val="clear" w:color="auto" w:fill="FFFFFF"/>
        <w:tabs>
          <w:tab w:val="left" w:pos="360"/>
        </w:tabs>
        <w:rPr>
          <w:b/>
          <w:bCs/>
          <w:spacing w:val="-2"/>
        </w:rPr>
      </w:pPr>
    </w:p>
    <w:p w:rsidR="00A92F2C" w:rsidRDefault="00A92F2C" w:rsidP="009B4E1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 xml:space="preserve">КОНТРОЛЬ И ОЦЕНКА РЕЗУЛЬТАТОВ ОСВОЕНИЯ </w:t>
      </w:r>
      <w:r>
        <w:rPr>
          <w:b/>
          <w:bCs/>
        </w:rPr>
        <w:t xml:space="preserve">УЧЕБНОЙ </w:t>
      </w: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  <w:r>
        <w:rPr>
          <w:b/>
          <w:bCs/>
        </w:rPr>
        <w:t xml:space="preserve">ДИСЦИПЛИНЫ………………………………………………………………… </w:t>
      </w:r>
      <w:r w:rsidR="003D14D2">
        <w:rPr>
          <w:b/>
          <w:bCs/>
        </w:rPr>
        <w:t>.</w:t>
      </w:r>
      <w:r>
        <w:rPr>
          <w:b/>
          <w:bCs/>
        </w:rPr>
        <w:t>1</w:t>
      </w:r>
      <w:r w:rsidR="00FD04B2">
        <w:rPr>
          <w:b/>
          <w:bCs/>
        </w:rPr>
        <w:t>5</w:t>
      </w: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shd w:val="clear" w:color="auto" w:fill="FFFFFF"/>
        <w:tabs>
          <w:tab w:val="left" w:pos="360"/>
        </w:tabs>
        <w:ind w:left="426"/>
        <w:rPr>
          <w:b/>
          <w:bCs/>
          <w:spacing w:val="-2"/>
        </w:rPr>
      </w:pPr>
    </w:p>
    <w:p w:rsidR="00A92F2C" w:rsidRDefault="00A92F2C" w:rsidP="00A92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92F2C" w:rsidRDefault="00A92F2C" w:rsidP="00A92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2F2C" w:rsidRPr="00A92F2C" w:rsidRDefault="00A92F2C" w:rsidP="009B4E1B">
      <w:pPr>
        <w:pStyle w:val="af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92F2C">
        <w:rPr>
          <w:rFonts w:ascii="Times New Roman" w:hAnsi="Times New Roman"/>
          <w:b/>
          <w:bCs/>
          <w:spacing w:val="-2"/>
          <w:sz w:val="24"/>
          <w:szCs w:val="24"/>
        </w:rPr>
        <w:t>ПАСПОРТ РАБОЧЕЙ ПРОГРАММЫ   УЧЕБНОЙ      ДИСЦИПЛИНЫ</w:t>
      </w:r>
    </w:p>
    <w:p w:rsidR="00A92F2C" w:rsidRDefault="00A92F2C" w:rsidP="00A92F2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>Информатика</w:t>
      </w:r>
    </w:p>
    <w:p w:rsidR="00A92F2C" w:rsidRDefault="00A92F2C" w:rsidP="009B4E1B">
      <w:pPr>
        <w:numPr>
          <w:ilvl w:val="1"/>
          <w:numId w:val="4"/>
        </w:numPr>
        <w:shd w:val="clear" w:color="auto" w:fill="FFFFFF"/>
        <w:jc w:val="both"/>
      </w:pPr>
      <w:r>
        <w:rPr>
          <w:b/>
          <w:bCs/>
          <w:spacing w:val="-1"/>
        </w:rPr>
        <w:t>Область применения программы</w:t>
      </w:r>
      <w:r>
        <w:t>.</w:t>
      </w:r>
    </w:p>
    <w:p w:rsidR="00505020" w:rsidRPr="00505020" w:rsidRDefault="00505020" w:rsidP="00505020">
      <w:pPr>
        <w:spacing w:line="238" w:lineRule="auto"/>
        <w:jc w:val="both"/>
        <w:rPr>
          <w:sz w:val="20"/>
          <w:szCs w:val="20"/>
        </w:rPr>
      </w:pPr>
      <w:r>
        <w:t>Рабочая программа учебной дисциплины «Информатика» разработана в соответствии с требованиями ФГОС среднего общего образования, утвержд</w:t>
      </w:r>
      <w:r w:rsidRPr="00505020">
        <w:rPr>
          <w:rFonts w:ascii="Cambria Math" w:hAnsi="Cambria Math" w:cs="Cambria Math"/>
        </w:rPr>
        <w:t>ё</w:t>
      </w:r>
      <w:r>
        <w:t xml:space="preserve">нного приказом Министерства образования и науки РФ № 413 от «17» мая 2012г. (редакция от 31 декабря 2015г.) Рабочая программа учебной дисциплины «Информатика» разработана на основании примерной программы общеобразовательной учебной дисциплины «Информатика» для профессиональных образовательных организаций, рекомендованных </w:t>
      </w:r>
    </w:p>
    <w:p w:rsidR="00505020" w:rsidRPr="00505020" w:rsidRDefault="00505020" w:rsidP="00505020">
      <w:pPr>
        <w:spacing w:line="238" w:lineRule="auto"/>
        <w:jc w:val="both"/>
        <w:rPr>
          <w:sz w:val="20"/>
          <w:szCs w:val="20"/>
        </w:rPr>
      </w:pPr>
      <w:r>
        <w:t>ФГАУ «ФИРО» для реализации основной профессиональной образовательной программы СПО на  базе основного общего образования (протокол № 3 от 21 июля 2015 года). Регистрационный номер рецензии № 375 от 23 июля 2015 г. ФГАУ «ФИРО».</w:t>
      </w:r>
    </w:p>
    <w:p w:rsidR="00505020" w:rsidRPr="00505020" w:rsidRDefault="00505020" w:rsidP="00505020">
      <w:pPr>
        <w:spacing w:line="238" w:lineRule="auto"/>
        <w:jc w:val="both"/>
        <w:rPr>
          <w:sz w:val="20"/>
          <w:szCs w:val="20"/>
        </w:rPr>
      </w:pPr>
      <w:r>
        <w:t>Программа учебной дисциплины общеобразовательного цикла «Информатика» является частью 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мая 2012г., (редакция от 31 декабря 2015г.) для профессий среднего профессионального образования естественнонаучного профиля, реализующих образовательную программу на базе основного общего образования.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03-1180).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 (Письмо Департамента государственно политики в сфере подготовки рабочих кадров и ДПО Минобрнауки России от 17.03.2015 №06-259).</w:t>
      </w:r>
    </w:p>
    <w:p w:rsidR="00A92F2C" w:rsidRPr="00B72F01" w:rsidRDefault="00A92F2C" w:rsidP="00B72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</w:rPr>
      </w:pPr>
    </w:p>
    <w:p w:rsidR="00A92F2C" w:rsidRDefault="00A92F2C" w:rsidP="00A92F2C">
      <w:pPr>
        <w:shd w:val="clear" w:color="auto" w:fill="FFFFFF"/>
        <w:jc w:val="both"/>
        <w:rPr>
          <w:color w:val="FF0000"/>
        </w:rPr>
      </w:pPr>
    </w:p>
    <w:p w:rsidR="00A92F2C" w:rsidRDefault="00A92F2C" w:rsidP="00A92F2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</w:p>
    <w:p w:rsidR="005964A5" w:rsidRPr="00D6049A" w:rsidRDefault="005964A5" w:rsidP="00D6049A">
      <w:pPr>
        <w:jc w:val="both"/>
        <w:rPr>
          <w:bCs/>
        </w:rPr>
      </w:pPr>
      <w:r w:rsidRPr="00D6049A">
        <w:rPr>
          <w:bCs/>
        </w:rPr>
        <w:t>Учебная дисциплина «Информатика» входит в состав обязательной предметной</w:t>
      </w:r>
    </w:p>
    <w:p w:rsidR="005964A5" w:rsidRPr="00D6049A" w:rsidRDefault="005964A5" w:rsidP="00D6049A">
      <w:pPr>
        <w:jc w:val="both"/>
        <w:rPr>
          <w:bCs/>
        </w:rPr>
      </w:pPr>
      <w:r w:rsidRPr="00D6049A">
        <w:rPr>
          <w:bCs/>
        </w:rPr>
        <w:t>области «Математика и информатика» ФГОС среднего общего образования.</w:t>
      </w:r>
    </w:p>
    <w:p w:rsidR="00A92F2C" w:rsidRPr="009500E2" w:rsidRDefault="00A92F2C" w:rsidP="00A92F2C">
      <w:pPr>
        <w:ind w:firstLine="708"/>
        <w:jc w:val="both"/>
      </w:pPr>
    </w:p>
    <w:p w:rsidR="00A92F2C" w:rsidRDefault="00A92F2C" w:rsidP="00A9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505020" w:rsidRDefault="00505020" w:rsidP="00505020">
      <w:pPr>
        <w:spacing w:line="237" w:lineRule="auto"/>
        <w:ind w:left="260"/>
        <w:rPr>
          <w:sz w:val="20"/>
          <w:szCs w:val="20"/>
        </w:rPr>
      </w:pPr>
      <w:r>
        <w:t xml:space="preserve">Содержание программы «Информатика» направлено на достижение следующих </w:t>
      </w:r>
      <w:r>
        <w:rPr>
          <w:b/>
          <w:bCs/>
        </w:rPr>
        <w:t>целей:</w:t>
      </w:r>
      <w:r>
        <w:t xml:space="preserve"> формирование у студентов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05020" w:rsidRDefault="00505020" w:rsidP="00505020">
      <w:pPr>
        <w:spacing w:line="2" w:lineRule="exact"/>
        <w:rPr>
          <w:sz w:val="20"/>
          <w:szCs w:val="20"/>
        </w:rPr>
      </w:pPr>
    </w:p>
    <w:p w:rsidR="00505020" w:rsidRDefault="00505020" w:rsidP="00505020">
      <w:pPr>
        <w:tabs>
          <w:tab w:val="left" w:pos="440"/>
        </w:tabs>
      </w:pPr>
      <w:r>
        <w:t xml:space="preserve">    формирование у студентов умений осуществлять поиск и использование информации,</w:t>
      </w:r>
    </w:p>
    <w:p w:rsidR="00505020" w:rsidRDefault="00505020" w:rsidP="00505020">
      <w:pPr>
        <w:spacing w:line="12" w:lineRule="exact"/>
      </w:pPr>
    </w:p>
    <w:p w:rsidR="00505020" w:rsidRPr="00082ECF" w:rsidRDefault="00505020" w:rsidP="00505020">
      <w:pPr>
        <w:spacing w:line="234" w:lineRule="auto"/>
        <w:ind w:left="260"/>
        <w:sectPr w:rsidR="00505020" w:rsidRPr="00082ECF" w:rsidSect="00505020">
          <w:type w:val="continuous"/>
          <w:pgSz w:w="11900" w:h="16838"/>
          <w:pgMar w:top="1403" w:right="846" w:bottom="898" w:left="1440" w:header="0" w:footer="0" w:gutter="0"/>
          <w:cols w:space="720" w:equalWidth="0">
            <w:col w:w="9620"/>
          </w:cols>
        </w:sectPr>
      </w:pPr>
      <w:r>
        <w:t>необходимой для эффективного выполнения профессиональных задач, профессионального и личностного развития;</w:t>
      </w:r>
    </w:p>
    <w:p w:rsidR="00505020" w:rsidRDefault="00505020" w:rsidP="00505020">
      <w:pPr>
        <w:tabs>
          <w:tab w:val="left" w:pos="545"/>
        </w:tabs>
        <w:spacing w:line="236" w:lineRule="auto"/>
        <w:jc w:val="both"/>
      </w:pPr>
      <w:r>
        <w:lastRenderedPageBreak/>
        <w:t>формирование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05020" w:rsidRDefault="00505020" w:rsidP="00505020">
      <w:pPr>
        <w:numPr>
          <w:ilvl w:val="0"/>
          <w:numId w:val="14"/>
        </w:numPr>
        <w:tabs>
          <w:tab w:val="left" w:pos="505"/>
        </w:tabs>
        <w:spacing w:line="236" w:lineRule="auto"/>
        <w:ind w:left="260" w:firstLine="2"/>
        <w:jc w:val="both"/>
      </w:pPr>
      <w:r>
        <w:t>развитие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05020" w:rsidRDefault="00505020" w:rsidP="00505020">
      <w:pPr>
        <w:spacing w:line="13" w:lineRule="exact"/>
      </w:pPr>
    </w:p>
    <w:p w:rsidR="00505020" w:rsidRDefault="00505020" w:rsidP="00505020">
      <w:pPr>
        <w:numPr>
          <w:ilvl w:val="0"/>
          <w:numId w:val="14"/>
        </w:numPr>
        <w:tabs>
          <w:tab w:val="left" w:pos="548"/>
        </w:tabs>
        <w:spacing w:line="236" w:lineRule="auto"/>
        <w:ind w:left="260" w:firstLine="2"/>
        <w:jc w:val="both"/>
      </w:pPr>
      <w:r>
        <w:t>приобретение студентами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05020" w:rsidRDefault="00505020" w:rsidP="00505020">
      <w:pPr>
        <w:spacing w:line="13" w:lineRule="exact"/>
      </w:pPr>
    </w:p>
    <w:p w:rsidR="00505020" w:rsidRDefault="00505020" w:rsidP="00505020">
      <w:pPr>
        <w:numPr>
          <w:ilvl w:val="0"/>
          <w:numId w:val="14"/>
        </w:numPr>
        <w:tabs>
          <w:tab w:val="left" w:pos="435"/>
        </w:tabs>
        <w:spacing w:line="237" w:lineRule="auto"/>
        <w:ind w:left="260" w:firstLine="2"/>
        <w:jc w:val="both"/>
      </w:pPr>
      <w:r>
        <w:t>приобретение студентами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05020" w:rsidRDefault="00505020" w:rsidP="00505020">
      <w:pPr>
        <w:spacing w:line="14" w:lineRule="exact"/>
      </w:pPr>
    </w:p>
    <w:p w:rsidR="00505020" w:rsidRDefault="00505020" w:rsidP="00505020">
      <w:pPr>
        <w:numPr>
          <w:ilvl w:val="0"/>
          <w:numId w:val="14"/>
        </w:numPr>
        <w:tabs>
          <w:tab w:val="left" w:pos="531"/>
        </w:tabs>
        <w:spacing w:line="236" w:lineRule="auto"/>
        <w:ind w:left="260" w:firstLine="2"/>
        <w:jc w:val="both"/>
      </w:pPr>
      <w: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05020" w:rsidRDefault="00505020" w:rsidP="00505020">
      <w:pPr>
        <w:spacing w:line="13" w:lineRule="exact"/>
      </w:pPr>
    </w:p>
    <w:p w:rsidR="00505020" w:rsidRDefault="00505020" w:rsidP="00505020">
      <w:pPr>
        <w:spacing w:line="234" w:lineRule="auto"/>
        <w:ind w:left="260"/>
      </w:pPr>
      <w: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  <w:bCs/>
          <w:i/>
          <w:iCs/>
        </w:rPr>
        <w:t>результатов:</w:t>
      </w:r>
    </w:p>
    <w:p w:rsidR="00505020" w:rsidRDefault="00505020" w:rsidP="00A9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0DF6">
        <w:rPr>
          <w:b/>
        </w:rPr>
        <w:t>• личностных: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чувство гордости и уважения к истории ра</w:t>
      </w:r>
      <w:r w:rsidR="009500E2">
        <w:t>звития и достижениям отечествен</w:t>
      </w:r>
      <w:r w:rsidRPr="008E0DF6">
        <w:t>ной информатики в мировой индустрии информационных технологий;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осознание своего места в информационном обществе;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готовность и способность к самостоятельной и о</w:t>
      </w:r>
      <w:r>
        <w:t>тветственной творческой деятель</w:t>
      </w:r>
      <w:r w:rsidRPr="008E0DF6">
        <w:t>ности с использованием информационно-коммуникационных технологий;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умение использовать достижения современной информатики для повышениясобственного интеллектуального развития в</w:t>
      </w:r>
      <w:r>
        <w:t xml:space="preserve"> выбранной профессиональной дея</w:t>
      </w:r>
      <w:r w:rsidRPr="008E0DF6">
        <w:t>тельности, самостоятельно формировать но</w:t>
      </w:r>
      <w:r>
        <w:t>вые для себя знания в профессио</w:t>
      </w:r>
      <w:r w:rsidRPr="008E0DF6">
        <w:t>нальной области, используя для этого доступные источники информации;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умение выстраивать конструктивные взаимоотношения в командной работепо решению общих задач, в том числе с использованием современных средств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сетевых коммуникаций;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умение управлять своей познавательной де</w:t>
      </w:r>
      <w:r>
        <w:t>ятельностью, проводить самооцен</w:t>
      </w:r>
      <w:r w:rsidRPr="008E0DF6">
        <w:t>ку уровня собственного интеллектуального</w:t>
      </w:r>
      <w:r>
        <w:t xml:space="preserve"> развития, в том числе с исполь</w:t>
      </w:r>
      <w:r w:rsidRPr="008E0DF6">
        <w:t>зованием современных электронных образовательных ресурсов;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умение выбирать грамотное поведение при использовании разнообразныхсредств информационно-коммуникацио</w:t>
      </w:r>
      <w:r>
        <w:t>нных технологий как в профессио</w:t>
      </w:r>
      <w:r w:rsidRPr="008E0DF6">
        <w:t>нальной деятельности, так и в быту;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готовность к продолжению образования и повышению квалификации визбранной профессиональной деятельности на основе развития личныхинформационно-коммуникационных компетенций;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0DF6">
        <w:rPr>
          <w:b/>
        </w:rPr>
        <w:t>• метапредметных: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умение определять цели, составлять планы</w:t>
      </w:r>
      <w:r>
        <w:t xml:space="preserve"> деятельности и определять сред</w:t>
      </w:r>
      <w:r w:rsidRPr="008E0DF6">
        <w:t>ства, необходимые для их реализации;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−− использование различных видов познавательной деятельности для решения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0DF6">
        <w:t>информационных задач, применение основных методов познания</w:t>
      </w:r>
      <w:r>
        <w:t xml:space="preserve">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использование различных информационных объектов, с которыми возникает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необходимость сталкиваться в профессиональной сфере в изучении явлений и процессов;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использование различных источников информации, в том числе электронных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−− умение анализировать и представлять информацию, данную в электронных форматах на компьютере в различных видах;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 технологий;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• </w:t>
      </w:r>
      <w:r w:rsidRPr="008E0DF6">
        <w:rPr>
          <w:b/>
        </w:rPr>
        <w:t>предметных: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представлений о роли информации и информационных процессов в окружающем мире;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использование готовых прикладных компьютерных программ по профилю подготовки;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способами представления, хранения и обработки данных на компьютере;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компьютерными средствами представления и анализа данных в электронных таблицах;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представлений о базах данных и простейших средствах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управления ими;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E0DF6" w:rsidRPr="008E0DF6" w:rsidRDefault="008E0DF6" w:rsidP="008E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95398" w:rsidRDefault="00D95398" w:rsidP="0055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</w:pPr>
    </w:p>
    <w:p w:rsidR="001112EA" w:rsidRDefault="001112EA" w:rsidP="00805293">
      <w:pPr>
        <w:shd w:val="clear" w:color="auto" w:fill="FFFFFF"/>
        <w:spacing w:before="14" w:line="274" w:lineRule="exact"/>
        <w:ind w:left="5" w:right="442"/>
        <w:jc w:val="both"/>
      </w:pPr>
    </w:p>
    <w:p w:rsidR="00826736" w:rsidRPr="001112EA" w:rsidRDefault="00826736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</w:pPr>
      <w:r w:rsidRPr="001112EA">
        <w:rPr>
          <w:b/>
          <w:bCs/>
        </w:rPr>
        <w:t>1.</w:t>
      </w:r>
      <w:r w:rsidR="00554D52">
        <w:rPr>
          <w:b/>
          <w:bCs/>
        </w:rPr>
        <w:t>4</w:t>
      </w:r>
      <w:r w:rsidR="009C07B0" w:rsidRPr="001112EA">
        <w:rPr>
          <w:b/>
          <w:bCs/>
        </w:rPr>
        <w:t>.</w:t>
      </w:r>
      <w:r w:rsidRPr="001112EA">
        <w:rPr>
          <w:b/>
          <w:bCs/>
        </w:rPr>
        <w:t xml:space="preserve"> Количество часов, отведенное на освоение программы общеобразовательной дисциплины:</w:t>
      </w:r>
    </w:p>
    <w:p w:rsidR="00E55453" w:rsidRPr="001112EA" w:rsidRDefault="00E55453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12EA">
        <w:t>максимальной учебн</w:t>
      </w:r>
      <w:r w:rsidR="008254DE" w:rsidRPr="001112EA">
        <w:t>ой нагрузки обучающегося  -</w:t>
      </w:r>
      <w:r w:rsidR="001112EA">
        <w:rPr>
          <w:b/>
        </w:rPr>
        <w:t>1</w:t>
      </w:r>
      <w:r w:rsidR="00484A71">
        <w:rPr>
          <w:b/>
        </w:rPr>
        <w:t xml:space="preserve">44 </w:t>
      </w:r>
      <w:r w:rsidR="008254DE" w:rsidRPr="001112EA">
        <w:t>час</w:t>
      </w:r>
      <w:r w:rsidR="00484A71">
        <w:t>а</w:t>
      </w:r>
      <w:r w:rsidRPr="001112EA">
        <w:t>, в том числе:</w:t>
      </w:r>
    </w:p>
    <w:p w:rsidR="00E55453" w:rsidRPr="001112EA" w:rsidRDefault="00E55453" w:rsidP="00C804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12EA">
        <w:t>обязательной аудиторной учеб</w:t>
      </w:r>
      <w:r w:rsidR="008254DE" w:rsidRPr="001112EA">
        <w:t>ной нагрузки обучающегося  -</w:t>
      </w:r>
      <w:r w:rsidR="001112EA">
        <w:rPr>
          <w:b/>
        </w:rPr>
        <w:t>1</w:t>
      </w:r>
      <w:r w:rsidR="00484A71">
        <w:rPr>
          <w:b/>
        </w:rPr>
        <w:t>00</w:t>
      </w:r>
      <w:r w:rsidRPr="001112EA">
        <w:t>час</w:t>
      </w:r>
      <w:r w:rsidR="00484A71">
        <w:t>ов</w:t>
      </w:r>
      <w:r w:rsidRPr="001112EA">
        <w:t>;</w:t>
      </w:r>
    </w:p>
    <w:p w:rsidR="003E7878" w:rsidRPr="001112EA" w:rsidRDefault="00E55453" w:rsidP="003E7878">
      <w:pPr>
        <w:shd w:val="clear" w:color="auto" w:fill="FFFFFF"/>
        <w:jc w:val="both"/>
        <w:rPr>
          <w:b/>
          <w:bCs/>
          <w:spacing w:val="-2"/>
        </w:rPr>
      </w:pPr>
      <w:r w:rsidRPr="001112EA">
        <w:t>самос</w:t>
      </w:r>
      <w:r w:rsidR="00C804BA" w:rsidRPr="001112EA">
        <w:t xml:space="preserve">тоятельной работы обучающегося </w:t>
      </w:r>
      <w:r w:rsidRPr="001112EA">
        <w:t xml:space="preserve">- </w:t>
      </w:r>
      <w:r w:rsidR="00484A71">
        <w:rPr>
          <w:b/>
        </w:rPr>
        <w:t>44</w:t>
      </w:r>
      <w:r w:rsidRPr="001112EA">
        <w:t xml:space="preserve"> час</w:t>
      </w:r>
      <w:r w:rsidR="00484A71">
        <w:t>а</w:t>
      </w:r>
      <w:r w:rsidR="00E50D76" w:rsidRPr="001112EA">
        <w:rPr>
          <w:b/>
          <w:bCs/>
          <w:spacing w:val="-2"/>
        </w:rPr>
        <w:t>.</w:t>
      </w:r>
    </w:p>
    <w:p w:rsidR="00E50D76" w:rsidRPr="001C2161" w:rsidRDefault="00E50D76" w:rsidP="003E7878">
      <w:pPr>
        <w:shd w:val="clear" w:color="auto" w:fill="FFFFFF"/>
        <w:jc w:val="both"/>
        <w:rPr>
          <w:b/>
          <w:bCs/>
          <w:color w:val="FF0000"/>
          <w:spacing w:val="-2"/>
        </w:rPr>
      </w:pPr>
    </w:p>
    <w:p w:rsidR="00612F05" w:rsidRPr="00612F05" w:rsidRDefault="00612F05" w:rsidP="0049135E">
      <w:pPr>
        <w:shd w:val="clear" w:color="auto" w:fill="FFFFFF"/>
        <w:spacing w:before="14" w:line="274" w:lineRule="exact"/>
        <w:ind w:left="5" w:right="442"/>
        <w:jc w:val="both"/>
        <w:rPr>
          <w:bCs/>
          <w:i/>
          <w:color w:val="C00000"/>
        </w:rPr>
      </w:pPr>
    </w:p>
    <w:p w:rsidR="00612F05" w:rsidRPr="001C2161" w:rsidRDefault="00612F05" w:rsidP="00805293">
      <w:pPr>
        <w:jc w:val="both"/>
        <w:rPr>
          <w:b/>
          <w:bCs/>
          <w:color w:val="FF0000"/>
          <w:spacing w:val="-2"/>
        </w:rPr>
      </w:pPr>
    </w:p>
    <w:p w:rsidR="00E55453" w:rsidRPr="001C2161" w:rsidRDefault="00E55453" w:rsidP="009A0A55">
      <w:pPr>
        <w:jc w:val="both"/>
        <w:rPr>
          <w:color w:val="FF0000"/>
        </w:rPr>
      </w:pPr>
    </w:p>
    <w:p w:rsidR="00B45664" w:rsidRPr="001C2161" w:rsidRDefault="00B45664" w:rsidP="00C804BA">
      <w:pPr>
        <w:pStyle w:val="31"/>
        <w:ind w:firstLine="0"/>
        <w:jc w:val="both"/>
        <w:rPr>
          <w:color w:val="FF0000"/>
        </w:rPr>
      </w:pPr>
    </w:p>
    <w:p w:rsidR="00E50D76" w:rsidRPr="001C2161" w:rsidRDefault="00E50D76" w:rsidP="00C804BA">
      <w:pPr>
        <w:pStyle w:val="31"/>
        <w:ind w:firstLine="0"/>
        <w:jc w:val="both"/>
        <w:rPr>
          <w:color w:val="FF0000"/>
        </w:rPr>
      </w:pPr>
    </w:p>
    <w:p w:rsidR="00E50D76" w:rsidRPr="001C2161" w:rsidRDefault="00E50D76" w:rsidP="00C804BA">
      <w:pPr>
        <w:pStyle w:val="31"/>
        <w:ind w:firstLine="0"/>
        <w:jc w:val="both"/>
        <w:rPr>
          <w:color w:val="FF0000"/>
        </w:rPr>
      </w:pPr>
    </w:p>
    <w:p w:rsidR="00E50D76" w:rsidRDefault="00E50D76" w:rsidP="00C804BA">
      <w:pPr>
        <w:pStyle w:val="31"/>
        <w:ind w:firstLine="0"/>
        <w:jc w:val="both"/>
        <w:rPr>
          <w:color w:val="FF0000"/>
        </w:rPr>
      </w:pPr>
    </w:p>
    <w:p w:rsidR="00262D4A" w:rsidRDefault="00262D4A" w:rsidP="00C804BA">
      <w:pPr>
        <w:pStyle w:val="31"/>
        <w:ind w:firstLine="0"/>
        <w:jc w:val="both"/>
        <w:rPr>
          <w:color w:val="FF0000"/>
        </w:rPr>
      </w:pPr>
    </w:p>
    <w:p w:rsidR="00262D4A" w:rsidRDefault="00262D4A" w:rsidP="00C804BA">
      <w:pPr>
        <w:pStyle w:val="31"/>
        <w:ind w:firstLine="0"/>
        <w:jc w:val="both"/>
        <w:rPr>
          <w:color w:val="FF0000"/>
        </w:rPr>
      </w:pPr>
    </w:p>
    <w:p w:rsidR="00262D4A" w:rsidRDefault="00262D4A" w:rsidP="00C804BA">
      <w:pPr>
        <w:pStyle w:val="31"/>
        <w:ind w:firstLine="0"/>
        <w:jc w:val="both"/>
        <w:rPr>
          <w:color w:val="FF0000"/>
        </w:rPr>
      </w:pPr>
    </w:p>
    <w:p w:rsidR="00262D4A" w:rsidRDefault="00262D4A" w:rsidP="00C804BA">
      <w:pPr>
        <w:pStyle w:val="31"/>
        <w:ind w:firstLine="0"/>
        <w:jc w:val="both"/>
        <w:rPr>
          <w:color w:val="FF0000"/>
        </w:rPr>
      </w:pPr>
    </w:p>
    <w:p w:rsidR="00554D52" w:rsidRDefault="00554D52" w:rsidP="003D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45611C" w:rsidRDefault="00414A72" w:rsidP="003D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5611C">
        <w:rPr>
          <w:b/>
          <w:sz w:val="28"/>
          <w:szCs w:val="28"/>
        </w:rPr>
        <w:lastRenderedPageBreak/>
        <w:t>2</w:t>
      </w:r>
      <w:r w:rsidR="005040D8" w:rsidRPr="0045611C">
        <w:rPr>
          <w:b/>
          <w:sz w:val="28"/>
          <w:szCs w:val="28"/>
        </w:rPr>
        <w:t>. СТРУКТУРА И СОДЕРЖАНИЕ УЧЕБНОЙ ДИСЦИПЛИНЫ</w:t>
      </w:r>
    </w:p>
    <w:p w:rsidR="00FF6AC7" w:rsidRPr="0045611C" w:rsidRDefault="00414A72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45611C">
        <w:rPr>
          <w:b/>
          <w:sz w:val="28"/>
          <w:szCs w:val="28"/>
        </w:rPr>
        <w:t>2</w:t>
      </w:r>
      <w:r w:rsidR="00413F18" w:rsidRPr="0045611C">
        <w:rPr>
          <w:b/>
          <w:sz w:val="28"/>
          <w:szCs w:val="28"/>
        </w:rPr>
        <w:t>.</w:t>
      </w:r>
      <w:r w:rsidR="002F118B" w:rsidRPr="0045611C">
        <w:rPr>
          <w:b/>
          <w:sz w:val="28"/>
          <w:szCs w:val="28"/>
        </w:rPr>
        <w:t xml:space="preserve">1. </w:t>
      </w:r>
      <w:r w:rsidR="00FF6AC7" w:rsidRPr="0045611C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5611C" w:rsidRPr="0045611C" w:rsidTr="002B1CE3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5611C" w:rsidRDefault="00FF6AC7" w:rsidP="00C804BA">
            <w:pPr>
              <w:jc w:val="center"/>
              <w:rPr>
                <w:sz w:val="28"/>
                <w:szCs w:val="28"/>
              </w:rPr>
            </w:pPr>
            <w:r w:rsidRPr="0045611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5611C" w:rsidRDefault="00361C74" w:rsidP="00C804BA">
            <w:pPr>
              <w:jc w:val="center"/>
              <w:rPr>
                <w:i/>
                <w:iCs/>
                <w:sz w:val="28"/>
                <w:szCs w:val="28"/>
              </w:rPr>
            </w:pPr>
            <w:r w:rsidRPr="0045611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5611C" w:rsidRPr="0045611C" w:rsidTr="002B1CE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5611C" w:rsidRDefault="003509A1" w:rsidP="00C804BA">
            <w:pPr>
              <w:rPr>
                <w:b/>
                <w:sz w:val="28"/>
                <w:szCs w:val="28"/>
              </w:rPr>
            </w:pPr>
            <w:r w:rsidRPr="0045611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5611C" w:rsidRDefault="009A0A55" w:rsidP="00484A71">
            <w:pPr>
              <w:jc w:val="center"/>
              <w:rPr>
                <w:i/>
                <w:iCs/>
                <w:sz w:val="28"/>
                <w:szCs w:val="28"/>
              </w:rPr>
            </w:pPr>
            <w:r w:rsidRPr="0045611C">
              <w:rPr>
                <w:i/>
                <w:iCs/>
                <w:sz w:val="28"/>
                <w:szCs w:val="28"/>
              </w:rPr>
              <w:t>1</w:t>
            </w:r>
            <w:r w:rsidR="00484A71"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45611C" w:rsidRPr="0045611C" w:rsidTr="002B1CE3">
        <w:tc>
          <w:tcPr>
            <w:tcW w:w="7904" w:type="dxa"/>
            <w:shd w:val="clear" w:color="auto" w:fill="auto"/>
          </w:tcPr>
          <w:p w:rsidR="00FF6AC7" w:rsidRPr="0045611C" w:rsidRDefault="00A55148" w:rsidP="00C804BA">
            <w:pPr>
              <w:jc w:val="both"/>
              <w:rPr>
                <w:sz w:val="28"/>
                <w:szCs w:val="28"/>
              </w:rPr>
            </w:pPr>
            <w:r w:rsidRPr="0045611C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5611C">
              <w:rPr>
                <w:b/>
                <w:sz w:val="28"/>
                <w:szCs w:val="28"/>
              </w:rPr>
              <w:t xml:space="preserve">аудиторная </w:t>
            </w:r>
            <w:r w:rsidRPr="0045611C">
              <w:rPr>
                <w:b/>
                <w:sz w:val="28"/>
                <w:szCs w:val="28"/>
              </w:rPr>
              <w:t>учебная нагрузка</w:t>
            </w:r>
            <w:r w:rsidR="00FF6AC7" w:rsidRPr="0045611C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5611C" w:rsidRDefault="009A0A55" w:rsidP="00484A71">
            <w:pPr>
              <w:jc w:val="center"/>
              <w:rPr>
                <w:i/>
                <w:iCs/>
                <w:sz w:val="28"/>
                <w:szCs w:val="28"/>
              </w:rPr>
            </w:pPr>
            <w:r w:rsidRPr="0045611C">
              <w:rPr>
                <w:i/>
                <w:iCs/>
                <w:sz w:val="28"/>
                <w:szCs w:val="28"/>
              </w:rPr>
              <w:t>1</w:t>
            </w:r>
            <w:r w:rsidR="00484A7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45611C" w:rsidRPr="0045611C" w:rsidTr="002B1CE3">
        <w:tc>
          <w:tcPr>
            <w:tcW w:w="7904" w:type="dxa"/>
            <w:shd w:val="clear" w:color="auto" w:fill="auto"/>
          </w:tcPr>
          <w:p w:rsidR="00FF6AC7" w:rsidRPr="0045611C" w:rsidRDefault="00413F18" w:rsidP="00C804BA">
            <w:pPr>
              <w:jc w:val="both"/>
              <w:rPr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5611C" w:rsidRDefault="00FF6AC7" w:rsidP="00C804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5611C" w:rsidRPr="0045611C" w:rsidTr="002B1CE3">
        <w:tc>
          <w:tcPr>
            <w:tcW w:w="7904" w:type="dxa"/>
            <w:shd w:val="clear" w:color="auto" w:fill="auto"/>
          </w:tcPr>
          <w:p w:rsidR="00413F18" w:rsidRPr="0045611C" w:rsidRDefault="00AE1769" w:rsidP="00C804BA">
            <w:pPr>
              <w:jc w:val="both"/>
              <w:rPr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45611C" w:rsidRDefault="00484A71" w:rsidP="00C804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45611C" w:rsidRPr="0045611C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D3191B" w:rsidRPr="0045611C" w:rsidTr="002B1CE3">
        <w:tc>
          <w:tcPr>
            <w:tcW w:w="7904" w:type="dxa"/>
            <w:shd w:val="clear" w:color="auto" w:fill="auto"/>
          </w:tcPr>
          <w:p w:rsidR="00D3191B" w:rsidRPr="0045611C" w:rsidRDefault="00D3191B" w:rsidP="00C80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 по итогам семестра</w:t>
            </w:r>
          </w:p>
        </w:tc>
        <w:tc>
          <w:tcPr>
            <w:tcW w:w="1800" w:type="dxa"/>
            <w:shd w:val="clear" w:color="auto" w:fill="auto"/>
          </w:tcPr>
          <w:p w:rsidR="00D3191B" w:rsidRPr="0045611C" w:rsidRDefault="00687E03" w:rsidP="00C804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Y="129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3191B" w:rsidRPr="0045611C" w:rsidTr="00D3191B">
        <w:tc>
          <w:tcPr>
            <w:tcW w:w="7904" w:type="dxa"/>
            <w:shd w:val="clear" w:color="auto" w:fill="auto"/>
          </w:tcPr>
          <w:p w:rsidR="00D3191B" w:rsidRPr="0045611C" w:rsidRDefault="00D3191B" w:rsidP="00D3191B">
            <w:pPr>
              <w:jc w:val="both"/>
              <w:rPr>
                <w:b/>
                <w:sz w:val="28"/>
                <w:szCs w:val="28"/>
              </w:rPr>
            </w:pPr>
            <w:r w:rsidRPr="0045611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3191B" w:rsidRPr="0045611C" w:rsidRDefault="00484A71" w:rsidP="00D319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D3191B" w:rsidRPr="0045611C" w:rsidTr="00D3191B">
        <w:tc>
          <w:tcPr>
            <w:tcW w:w="7904" w:type="dxa"/>
            <w:shd w:val="clear" w:color="auto" w:fill="auto"/>
          </w:tcPr>
          <w:p w:rsidR="00D3191B" w:rsidRPr="0045611C" w:rsidRDefault="00D3191B" w:rsidP="00D3191B">
            <w:pPr>
              <w:jc w:val="both"/>
              <w:rPr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3191B" w:rsidRPr="0045611C" w:rsidRDefault="00D3191B" w:rsidP="00D319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3191B" w:rsidRPr="0069326C" w:rsidTr="00D3191B">
        <w:trPr>
          <w:trHeight w:val="26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3191B" w:rsidRPr="0045611C" w:rsidRDefault="00D3191B" w:rsidP="00D3191B">
            <w:pPr>
              <w:rPr>
                <w:sz w:val="28"/>
                <w:szCs w:val="28"/>
              </w:rPr>
            </w:pPr>
            <w:r w:rsidRPr="0045611C">
              <w:rPr>
                <w:i/>
                <w:sz w:val="28"/>
                <w:szCs w:val="28"/>
              </w:rPr>
              <w:t>Выполнение домашнего задания:</w:t>
            </w:r>
          </w:p>
          <w:p w:rsidR="00D3191B" w:rsidRPr="0045611C" w:rsidRDefault="00D3191B" w:rsidP="00D3191B">
            <w:pPr>
              <w:rPr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 xml:space="preserve">чтение текста учебника, решение задач; подготовка к обсуждению по заданию преподавателя; работа с конспектом; ознакомление с   нормативными документами; анализ проработанной литературы и др. </w:t>
            </w:r>
          </w:p>
          <w:p w:rsidR="00D3191B" w:rsidRPr="0045611C" w:rsidRDefault="00D3191B" w:rsidP="00D3191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3191B" w:rsidRPr="0069326C" w:rsidRDefault="005532D0" w:rsidP="00D319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D3191B" w:rsidRPr="0069326C" w:rsidTr="00D3191B">
        <w:trPr>
          <w:trHeight w:val="1932"/>
        </w:trPr>
        <w:tc>
          <w:tcPr>
            <w:tcW w:w="7904" w:type="dxa"/>
            <w:shd w:val="clear" w:color="auto" w:fill="auto"/>
          </w:tcPr>
          <w:p w:rsidR="00D3191B" w:rsidRPr="0045611C" w:rsidRDefault="00D3191B" w:rsidP="00D3191B">
            <w:pPr>
              <w:jc w:val="both"/>
              <w:rPr>
                <w:i/>
                <w:sz w:val="28"/>
                <w:szCs w:val="28"/>
              </w:rPr>
            </w:pPr>
            <w:r w:rsidRPr="0045611C">
              <w:rPr>
                <w:i/>
                <w:sz w:val="28"/>
                <w:szCs w:val="28"/>
              </w:rPr>
              <w:t>Самостоятельная работа:</w:t>
            </w:r>
          </w:p>
          <w:p w:rsidR="00D3191B" w:rsidRPr="0045611C" w:rsidRDefault="00D3191B" w:rsidP="00D75672">
            <w:pPr>
              <w:rPr>
                <w:i/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>решение задач</w:t>
            </w:r>
            <w:r w:rsidRPr="0045611C">
              <w:rPr>
                <w:i/>
                <w:sz w:val="28"/>
                <w:szCs w:val="28"/>
              </w:rPr>
              <w:t xml:space="preserve">; </w:t>
            </w:r>
            <w:r w:rsidRPr="0045611C">
              <w:rPr>
                <w:sz w:val="28"/>
                <w:szCs w:val="28"/>
              </w:rPr>
              <w:t>работа с учебной литературой, информационными источниками;</w:t>
            </w:r>
          </w:p>
          <w:p w:rsidR="00D3191B" w:rsidRPr="0045611C" w:rsidRDefault="00D3191B" w:rsidP="00D75672">
            <w:pPr>
              <w:jc w:val="both"/>
              <w:rPr>
                <w:i/>
                <w:sz w:val="28"/>
                <w:szCs w:val="28"/>
              </w:rPr>
            </w:pPr>
            <w:r w:rsidRPr="0045611C">
              <w:rPr>
                <w:sz w:val="28"/>
                <w:szCs w:val="28"/>
              </w:rPr>
              <w:t>подготовка презентации по заданной теме</w:t>
            </w:r>
            <w:r w:rsidR="00D75672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3191B" w:rsidRPr="0069326C" w:rsidRDefault="005532D0" w:rsidP="00D319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B0F3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D3191B" w:rsidRPr="0045611C" w:rsidTr="00D3191B">
        <w:tc>
          <w:tcPr>
            <w:tcW w:w="9704" w:type="dxa"/>
            <w:gridSpan w:val="2"/>
            <w:shd w:val="clear" w:color="auto" w:fill="auto"/>
          </w:tcPr>
          <w:p w:rsidR="00D3191B" w:rsidRPr="0045611C" w:rsidRDefault="00D3191B" w:rsidP="00D3191B">
            <w:pPr>
              <w:rPr>
                <w:i/>
                <w:iCs/>
                <w:sz w:val="28"/>
                <w:szCs w:val="28"/>
              </w:rPr>
            </w:pPr>
            <w:r w:rsidRPr="0045611C">
              <w:rPr>
                <w:i/>
                <w:iCs/>
                <w:sz w:val="28"/>
                <w:szCs w:val="28"/>
              </w:rPr>
              <w:t>Итоговая аттестация в форме :</w:t>
            </w:r>
          </w:p>
          <w:p w:rsidR="00D3191B" w:rsidRPr="0045611C" w:rsidRDefault="00D3191B" w:rsidP="00D3191B">
            <w:pPr>
              <w:rPr>
                <w:iCs/>
                <w:sz w:val="28"/>
                <w:szCs w:val="28"/>
              </w:rPr>
            </w:pPr>
            <w:r w:rsidRPr="0045611C">
              <w:rPr>
                <w:iCs/>
                <w:sz w:val="28"/>
                <w:szCs w:val="28"/>
              </w:rPr>
              <w:t xml:space="preserve">1 семестр - контрольная работа </w:t>
            </w:r>
          </w:p>
          <w:p w:rsidR="00D3191B" w:rsidRPr="0045611C" w:rsidRDefault="00D3191B" w:rsidP="00D3191B">
            <w:pPr>
              <w:rPr>
                <w:iCs/>
                <w:sz w:val="28"/>
                <w:szCs w:val="28"/>
              </w:rPr>
            </w:pPr>
            <w:r w:rsidRPr="0045611C">
              <w:rPr>
                <w:iCs/>
                <w:sz w:val="28"/>
                <w:szCs w:val="28"/>
              </w:rPr>
              <w:t>2 семестр – экзамен</w:t>
            </w:r>
          </w:p>
          <w:p w:rsidR="00D3191B" w:rsidRPr="0045611C" w:rsidRDefault="00D3191B" w:rsidP="00D3191B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D3191B" w:rsidRPr="0045611C" w:rsidRDefault="00D3191B" w:rsidP="00D3191B">
      <w:pPr>
        <w:rPr>
          <w:vanish/>
        </w:rPr>
      </w:pPr>
    </w:p>
    <w:p w:rsidR="00D3191B" w:rsidRDefault="00D3191B" w:rsidP="00D3191B">
      <w:pPr>
        <w:jc w:val="both"/>
        <w:rPr>
          <w:color w:val="FF0000"/>
          <w:sz w:val="28"/>
          <w:szCs w:val="28"/>
        </w:rPr>
      </w:pPr>
    </w:p>
    <w:p w:rsidR="00D3191B" w:rsidRPr="0044775E" w:rsidRDefault="00D3191B" w:rsidP="00D3191B">
      <w:pPr>
        <w:rPr>
          <w:sz w:val="28"/>
          <w:szCs w:val="28"/>
        </w:rPr>
      </w:pPr>
    </w:p>
    <w:p w:rsidR="00D3191B" w:rsidRPr="0045611C" w:rsidRDefault="00D3191B" w:rsidP="00D3191B">
      <w:pPr>
        <w:rPr>
          <w:vanish/>
        </w:rPr>
      </w:pPr>
    </w:p>
    <w:p w:rsidR="00D3191B" w:rsidRDefault="00D3191B" w:rsidP="00D3191B">
      <w:pPr>
        <w:jc w:val="both"/>
        <w:rPr>
          <w:color w:val="FF0000"/>
          <w:sz w:val="28"/>
          <w:szCs w:val="28"/>
        </w:rPr>
      </w:pPr>
    </w:p>
    <w:p w:rsidR="00D3191B" w:rsidRPr="0044775E" w:rsidRDefault="00D3191B" w:rsidP="00D3191B">
      <w:pPr>
        <w:rPr>
          <w:sz w:val="28"/>
          <w:szCs w:val="28"/>
        </w:rPr>
      </w:pPr>
    </w:p>
    <w:p w:rsidR="0044775E" w:rsidRPr="0044775E" w:rsidRDefault="0044775E" w:rsidP="0044775E">
      <w:pPr>
        <w:rPr>
          <w:sz w:val="28"/>
          <w:szCs w:val="28"/>
        </w:rPr>
      </w:pPr>
    </w:p>
    <w:p w:rsidR="0044775E" w:rsidRPr="0044775E" w:rsidRDefault="0044775E" w:rsidP="0044775E">
      <w:pPr>
        <w:rPr>
          <w:sz w:val="28"/>
          <w:szCs w:val="28"/>
        </w:rPr>
      </w:pPr>
    </w:p>
    <w:p w:rsidR="0044775E" w:rsidRPr="0044775E" w:rsidRDefault="0044775E" w:rsidP="0044775E">
      <w:pPr>
        <w:rPr>
          <w:sz w:val="28"/>
          <w:szCs w:val="28"/>
        </w:rPr>
      </w:pPr>
    </w:p>
    <w:p w:rsidR="002B1CE3" w:rsidRPr="0044775E" w:rsidRDefault="002B1CE3" w:rsidP="0044775E">
      <w:pPr>
        <w:rPr>
          <w:sz w:val="28"/>
          <w:szCs w:val="28"/>
        </w:rPr>
        <w:sectPr w:rsidR="002B1CE3" w:rsidRPr="0044775E" w:rsidSect="00F512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/>
          <w:pgMar w:top="1543" w:right="851" w:bottom="568" w:left="1701" w:header="709" w:footer="0" w:gutter="0"/>
          <w:cols w:space="720"/>
          <w:docGrid w:linePitch="326"/>
        </w:sectPr>
      </w:pPr>
    </w:p>
    <w:p w:rsidR="00EC12F4" w:rsidRPr="000931ED" w:rsidRDefault="00414A72" w:rsidP="00C804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>
        <w:rPr>
          <w:b/>
          <w:sz w:val="28"/>
          <w:szCs w:val="28"/>
        </w:rPr>
        <w:lastRenderedPageBreak/>
        <w:t>2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211F27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и содержание учебной </w:t>
      </w:r>
      <w:r w:rsidR="00F72B8A" w:rsidRPr="00C45291">
        <w:rPr>
          <w:b/>
          <w:sz w:val="28"/>
          <w:szCs w:val="28"/>
        </w:rPr>
        <w:t>дисциплины</w:t>
      </w:r>
      <w:r w:rsidR="00554D52">
        <w:rPr>
          <w:b/>
          <w:bCs/>
        </w:rPr>
        <w:t>ОУД. 07</w:t>
      </w:r>
      <w:r w:rsidR="00554D52">
        <w:rPr>
          <w:b/>
          <w:sz w:val="28"/>
          <w:szCs w:val="28"/>
        </w:rPr>
        <w:t>.</w:t>
      </w:r>
      <w:r w:rsidR="00554D52">
        <w:rPr>
          <w:b/>
          <w:bCs/>
        </w:rPr>
        <w:t>Информатика программы подготовки квалифицированных рабочих, служащих для профессии СПО</w:t>
      </w:r>
      <w:r w:rsidR="00554D52">
        <w:rPr>
          <w:b/>
          <w:sz w:val="28"/>
        </w:rPr>
        <w:t xml:space="preserve">40.02.03 «Право и судебное администрирование» </w:t>
      </w:r>
    </w:p>
    <w:p w:rsidR="00FF6AC7" w:rsidRPr="00A20A8B" w:rsidRDefault="00CD5F05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8665"/>
        <w:gridCol w:w="2075"/>
        <w:gridCol w:w="1502"/>
      </w:tblGrid>
      <w:tr w:rsidR="004759F0" w:rsidRPr="00641181" w:rsidTr="007B4DFC">
        <w:trPr>
          <w:trHeight w:val="865"/>
        </w:trPr>
        <w:tc>
          <w:tcPr>
            <w:tcW w:w="3199" w:type="dxa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65" w:type="dxa"/>
          </w:tcPr>
          <w:p w:rsidR="00EC12F4" w:rsidRPr="00C804BA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4118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641181">
              <w:rPr>
                <w:b/>
                <w:bCs/>
              </w:rPr>
              <w:t xml:space="preserve"> работы</w:t>
            </w:r>
            <w:r w:rsidRPr="00641181">
              <w:rPr>
                <w:b/>
                <w:bCs/>
              </w:rPr>
              <w:t xml:space="preserve">и практические </w:t>
            </w:r>
            <w:r w:rsidR="003141CF" w:rsidRPr="00641181">
              <w:rPr>
                <w:b/>
                <w:bCs/>
              </w:rPr>
              <w:t>занятия</w:t>
            </w:r>
            <w:r w:rsidRPr="00641181">
              <w:rPr>
                <w:b/>
                <w:bCs/>
              </w:rPr>
              <w:t>, самостоятельная работа обучающихся</w:t>
            </w:r>
            <w:r w:rsidR="004058C6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Объем часов</w:t>
            </w:r>
          </w:p>
        </w:tc>
        <w:tc>
          <w:tcPr>
            <w:tcW w:w="1502" w:type="dxa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0"/>
              </w:rPr>
            </w:pPr>
            <w:r w:rsidRPr="00641181">
              <w:rPr>
                <w:b/>
                <w:bCs/>
                <w:szCs w:val="20"/>
              </w:rPr>
              <w:t>Уровень освоения</w:t>
            </w:r>
          </w:p>
        </w:tc>
      </w:tr>
      <w:tr w:rsidR="004759F0" w:rsidRPr="00641181" w:rsidTr="007B4DFC">
        <w:trPr>
          <w:trHeight w:val="20"/>
        </w:trPr>
        <w:tc>
          <w:tcPr>
            <w:tcW w:w="3199" w:type="dxa"/>
            <w:vAlign w:val="center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1</w:t>
            </w:r>
          </w:p>
        </w:tc>
        <w:tc>
          <w:tcPr>
            <w:tcW w:w="8665" w:type="dxa"/>
            <w:vAlign w:val="center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center"/>
          </w:tcPr>
          <w:p w:rsidR="004759F0" w:rsidRPr="00641181" w:rsidRDefault="004759F0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0"/>
              </w:rPr>
            </w:pPr>
            <w:r w:rsidRPr="00641181">
              <w:rPr>
                <w:b/>
                <w:bCs/>
                <w:szCs w:val="20"/>
              </w:rPr>
              <w:t>4</w:t>
            </w:r>
          </w:p>
        </w:tc>
      </w:tr>
      <w:tr w:rsidR="00C804BA" w:rsidRPr="00641181" w:rsidTr="0049135E">
        <w:trPr>
          <w:trHeight w:val="488"/>
        </w:trPr>
        <w:tc>
          <w:tcPr>
            <w:tcW w:w="11864" w:type="dxa"/>
            <w:gridSpan w:val="2"/>
            <w:shd w:val="clear" w:color="auto" w:fill="F2F2F2" w:themeFill="background1" w:themeFillShade="F2"/>
            <w:vAlign w:val="center"/>
          </w:tcPr>
          <w:p w:rsidR="00C804BA" w:rsidRPr="009F51FF" w:rsidRDefault="008F4584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F51FF">
              <w:rPr>
                <w:b/>
                <w:bCs/>
              </w:rPr>
              <w:t>Раздел 1.Сетевые технологии обработки информации и автоматизации информационных систем (АИС)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="00C804BA" w:rsidRPr="00C804BA" w:rsidRDefault="00484A71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C804BA" w:rsidRPr="00641181" w:rsidRDefault="00C804BA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7B4DFC">
        <w:trPr>
          <w:trHeight w:val="90"/>
        </w:trPr>
        <w:tc>
          <w:tcPr>
            <w:tcW w:w="3199" w:type="dxa"/>
            <w:vMerge w:val="restart"/>
          </w:tcPr>
          <w:p w:rsidR="002C5E53" w:rsidRPr="009F51FF" w:rsidRDefault="002C5E53" w:rsidP="009F51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51FF">
              <w:rPr>
                <w:b/>
                <w:bCs/>
              </w:rPr>
              <w:t>Тема 1.1. Общий состав и структура персональных ЭВМ</w:t>
            </w:r>
          </w:p>
        </w:tc>
        <w:tc>
          <w:tcPr>
            <w:tcW w:w="8665" w:type="dxa"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1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49135E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02" w:type="dxa"/>
            <w:vMerge w:val="restart"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0"/>
              </w:rPr>
            </w:pPr>
            <w:r w:rsidRPr="00641181">
              <w:rPr>
                <w:bCs/>
                <w:i/>
                <w:szCs w:val="20"/>
              </w:rPr>
              <w:t>1</w:t>
            </w:r>
          </w:p>
        </w:tc>
      </w:tr>
      <w:tr w:rsidR="002C5E53" w:rsidRPr="00641181" w:rsidTr="00F01F26">
        <w:trPr>
          <w:trHeight w:val="291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Cs/>
              </w:rPr>
            </w:pPr>
            <w:r w:rsidRPr="009F51FF">
              <w:rPr>
                <w:bCs/>
              </w:rPr>
              <w:t>Требования эргономики при работе на ПК</w:t>
            </w:r>
          </w:p>
        </w:tc>
        <w:tc>
          <w:tcPr>
            <w:tcW w:w="2075" w:type="dxa"/>
          </w:tcPr>
          <w:p w:rsidR="002C5E53" w:rsidRPr="00EA1D83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91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color w:val="000000"/>
              </w:rPr>
            </w:pPr>
            <w:r w:rsidRPr="009F51FF">
              <w:rPr>
                <w:color w:val="000000"/>
              </w:rPr>
              <w:t>Архитектура ЭВМ. Принципы Дж.фон Неймана</w:t>
            </w:r>
          </w:p>
        </w:tc>
        <w:tc>
          <w:tcPr>
            <w:tcW w:w="2075" w:type="dxa"/>
          </w:tcPr>
          <w:p w:rsidR="002C5E53" w:rsidRPr="00EA1D83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91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r w:rsidRPr="009F51FF">
              <w:t>Магистрально-модульный принцип построения ПК</w:t>
            </w:r>
          </w:p>
        </w:tc>
        <w:tc>
          <w:tcPr>
            <w:tcW w:w="2075" w:type="dxa"/>
          </w:tcPr>
          <w:p w:rsidR="002C5E53" w:rsidRPr="00EA1D83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91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color w:val="000000"/>
              </w:rPr>
            </w:pPr>
            <w:r w:rsidRPr="009F51FF">
              <w:rPr>
                <w:b/>
                <w:color w:val="000000"/>
              </w:rPr>
              <w:t>Практическое занятие № 1</w:t>
            </w:r>
          </w:p>
          <w:p w:rsidR="002C5E53" w:rsidRPr="009F51FF" w:rsidRDefault="002C5E53" w:rsidP="009F51FF">
            <w:pPr>
              <w:rPr>
                <w:color w:val="000000"/>
              </w:rPr>
            </w:pPr>
            <w:r w:rsidRPr="009F51FF">
              <w:rPr>
                <w:color w:val="000000"/>
              </w:rPr>
              <w:t>Создать схему: общие сведения о ПК</w:t>
            </w:r>
          </w:p>
        </w:tc>
        <w:tc>
          <w:tcPr>
            <w:tcW w:w="2075" w:type="dxa"/>
          </w:tcPr>
          <w:p w:rsidR="002C5E53" w:rsidRPr="00EA1D83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91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9F51FF">
              <w:rPr>
                <w:b/>
                <w:bCs/>
              </w:rPr>
              <w:t>Самостоятельная  работа обучающихся</w:t>
            </w:r>
            <w:r w:rsidRPr="009F51FF">
              <w:rPr>
                <w:bCs/>
              </w:rPr>
              <w:t>:</w:t>
            </w:r>
          </w:p>
          <w:p w:rsidR="002C5E53" w:rsidRPr="009F51FF" w:rsidRDefault="002C5E53" w:rsidP="009F51FF">
            <w:pPr>
              <w:pStyle w:val="Style7"/>
              <w:widowControl/>
              <w:spacing w:line="240" w:lineRule="exact"/>
              <w:rPr>
                <w:b/>
                <w:color w:val="000000"/>
              </w:rPr>
            </w:pPr>
            <w:r w:rsidRPr="009F51FF">
              <w:rPr>
                <w:rStyle w:val="a4"/>
                <w:b w:val="0"/>
              </w:rPr>
              <w:t>Создание презентации «Структура ЭВМ»</w:t>
            </w:r>
          </w:p>
        </w:tc>
        <w:tc>
          <w:tcPr>
            <w:tcW w:w="2075" w:type="dxa"/>
          </w:tcPr>
          <w:p w:rsidR="002C5E53" w:rsidRPr="009F51FF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F51FF"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1131D2">
        <w:trPr>
          <w:trHeight w:val="988"/>
        </w:trPr>
        <w:tc>
          <w:tcPr>
            <w:tcW w:w="3199" w:type="dxa"/>
            <w:vMerge w:val="restart"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1FF">
              <w:rPr>
                <w:b/>
              </w:rPr>
              <w:t>Тема 1.2. Автоматизированная обработка информации. Автоматизированные информационные системы (АИС)</w:t>
            </w:r>
          </w:p>
        </w:tc>
        <w:tc>
          <w:tcPr>
            <w:tcW w:w="8665" w:type="dxa"/>
          </w:tcPr>
          <w:p w:rsidR="002C5E53" w:rsidRPr="009F51FF" w:rsidRDefault="002C5E53" w:rsidP="009F51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F51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1131D2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</w:tr>
      <w:tr w:rsidR="002C5E53" w:rsidRPr="00641181" w:rsidTr="00F01F26">
        <w:trPr>
          <w:trHeight w:val="255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Cs/>
              </w:rPr>
            </w:pPr>
            <w:r w:rsidRPr="009F51FF">
              <w:rPr>
                <w:bCs/>
              </w:rPr>
              <w:t>Информация, информационные процессы и технологии</w:t>
            </w:r>
          </w:p>
        </w:tc>
        <w:tc>
          <w:tcPr>
            <w:tcW w:w="2075" w:type="dxa"/>
            <w:vAlign w:val="center"/>
          </w:tcPr>
          <w:p w:rsidR="002C5E53" w:rsidRPr="00D226B8" w:rsidRDefault="002C5E53" w:rsidP="00F01F26">
            <w:pPr>
              <w:jc w:val="center"/>
              <w:rPr>
                <w:bCs/>
              </w:rPr>
            </w:pPr>
            <w:r w:rsidRPr="00D226B8">
              <w:rPr>
                <w:bCs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52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Cs/>
              </w:rPr>
            </w:pPr>
            <w:r w:rsidRPr="009F51FF">
              <w:rPr>
                <w:bCs/>
              </w:rPr>
              <w:t xml:space="preserve">Общая характеристика АИС </w:t>
            </w:r>
          </w:p>
        </w:tc>
        <w:tc>
          <w:tcPr>
            <w:tcW w:w="2075" w:type="dxa"/>
            <w:vAlign w:val="center"/>
          </w:tcPr>
          <w:p w:rsidR="002C5E53" w:rsidRPr="00D226B8" w:rsidRDefault="002C5E53" w:rsidP="00F01F26">
            <w:pPr>
              <w:jc w:val="center"/>
              <w:rPr>
                <w:bCs/>
              </w:rPr>
            </w:pPr>
            <w:r w:rsidRPr="00D226B8">
              <w:rPr>
                <w:bCs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252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Cs/>
              </w:rPr>
            </w:pPr>
            <w:r w:rsidRPr="009F51FF">
              <w:rPr>
                <w:bCs/>
              </w:rPr>
              <w:t>Компьютерные справочные правовые системы</w:t>
            </w:r>
          </w:p>
        </w:tc>
        <w:tc>
          <w:tcPr>
            <w:tcW w:w="2075" w:type="dxa"/>
            <w:vAlign w:val="center"/>
          </w:tcPr>
          <w:p w:rsidR="002C5E53" w:rsidRPr="00D226B8" w:rsidRDefault="002C5E53" w:rsidP="00F01F26">
            <w:pPr>
              <w:jc w:val="center"/>
              <w:rPr>
                <w:bCs/>
              </w:rPr>
            </w:pPr>
            <w:r w:rsidRPr="00D226B8">
              <w:rPr>
                <w:bCs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421FB9">
        <w:trPr>
          <w:trHeight w:val="252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65" w:type="dxa"/>
          </w:tcPr>
          <w:p w:rsidR="002C5E53" w:rsidRPr="009F51FF" w:rsidRDefault="002C5E53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Практическое занятие № 2</w:t>
            </w:r>
          </w:p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1FF">
              <w:rPr>
                <w:bCs/>
              </w:rPr>
              <w:t>Создать схему терминов АИС</w:t>
            </w:r>
          </w:p>
          <w:p w:rsidR="002C5E53" w:rsidRPr="009F51FF" w:rsidRDefault="002C5E53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Практическое занятие № 3</w:t>
            </w:r>
          </w:p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F51FF">
              <w:rPr>
                <w:bCs/>
              </w:rPr>
              <w:t>Работа в СПС « Гарант», «Консультант Плюс»</w:t>
            </w:r>
          </w:p>
        </w:tc>
        <w:tc>
          <w:tcPr>
            <w:tcW w:w="2075" w:type="dxa"/>
          </w:tcPr>
          <w:p w:rsidR="002C5E53" w:rsidRPr="00EA1D83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421FB9">
        <w:trPr>
          <w:trHeight w:val="252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65" w:type="dxa"/>
          </w:tcPr>
          <w:p w:rsidR="002C5E53" w:rsidRPr="009F51FF" w:rsidRDefault="002C5E53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Выполнение домашнего задания</w:t>
            </w:r>
          </w:p>
        </w:tc>
        <w:tc>
          <w:tcPr>
            <w:tcW w:w="2075" w:type="dxa"/>
          </w:tcPr>
          <w:p w:rsidR="002C5E53" w:rsidRPr="009F51FF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F51FF">
              <w:rPr>
                <w:bCs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421FB9" w:rsidRPr="00641181" w:rsidTr="00F01F26">
        <w:trPr>
          <w:trHeight w:val="252"/>
        </w:trPr>
        <w:tc>
          <w:tcPr>
            <w:tcW w:w="11864" w:type="dxa"/>
            <w:gridSpan w:val="2"/>
          </w:tcPr>
          <w:p w:rsidR="00421FB9" w:rsidRPr="009F51FF" w:rsidRDefault="00421FB9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Раздел 2. Программное обеспечение Вт</w:t>
            </w:r>
          </w:p>
        </w:tc>
        <w:tc>
          <w:tcPr>
            <w:tcW w:w="2075" w:type="dxa"/>
          </w:tcPr>
          <w:p w:rsidR="00421FB9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502" w:type="dxa"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1131D2">
        <w:trPr>
          <w:trHeight w:val="322"/>
        </w:trPr>
        <w:tc>
          <w:tcPr>
            <w:tcW w:w="3199" w:type="dxa"/>
            <w:vMerge w:val="restart"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1FF">
              <w:rPr>
                <w:b/>
                <w:bCs/>
              </w:rPr>
              <w:t>Тема 2.1. Операционные системы и оболочки</w:t>
            </w:r>
          </w:p>
        </w:tc>
        <w:tc>
          <w:tcPr>
            <w:tcW w:w="8665" w:type="dxa"/>
          </w:tcPr>
          <w:p w:rsidR="002C5E53" w:rsidRPr="009F51FF" w:rsidRDefault="002C5E53" w:rsidP="009F51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F51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1131D2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2</w:t>
            </w:r>
          </w:p>
        </w:tc>
      </w:tr>
      <w:tr w:rsidR="002C5E53" w:rsidRPr="00641181" w:rsidTr="00F01F26">
        <w:trPr>
          <w:trHeight w:val="513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Cs/>
              </w:rPr>
            </w:pPr>
            <w:r w:rsidRPr="009F51FF">
              <w:rPr>
                <w:bCs/>
              </w:rPr>
              <w:t>Назначение, виды и структура операционных систем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13120A" w:rsidRDefault="002C5E53" w:rsidP="00F01F26">
            <w:pPr>
              <w:jc w:val="center"/>
            </w:pPr>
            <w:r w:rsidRPr="0013120A"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513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/>
                <w:color w:val="000000"/>
              </w:rPr>
            </w:pPr>
            <w:r w:rsidRPr="009F51FF">
              <w:rPr>
                <w:b/>
                <w:color w:val="000000"/>
              </w:rPr>
              <w:t>Практическое занятие № 4</w:t>
            </w:r>
          </w:p>
          <w:p w:rsidR="002C5E53" w:rsidRPr="009F51FF" w:rsidRDefault="002C5E53" w:rsidP="009F51FF">
            <w:r w:rsidRPr="009F51FF">
              <w:rPr>
                <w:color w:val="000000"/>
              </w:rPr>
              <w:t>Операции с файлами и папками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13120A" w:rsidRDefault="002C5E53" w:rsidP="00F01F26">
            <w:pPr>
              <w:jc w:val="center"/>
            </w:pPr>
            <w: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2C5E53" w:rsidRPr="00641181" w:rsidTr="00F01F26">
        <w:trPr>
          <w:trHeight w:val="513"/>
        </w:trPr>
        <w:tc>
          <w:tcPr>
            <w:tcW w:w="3199" w:type="dxa"/>
            <w:vMerge/>
          </w:tcPr>
          <w:p w:rsidR="002C5E53" w:rsidRPr="009F51FF" w:rsidRDefault="002C5E53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2C5E53" w:rsidRPr="009F51FF" w:rsidRDefault="002C5E53" w:rsidP="009F51FF">
            <w:pPr>
              <w:rPr>
                <w:b/>
                <w:color w:val="000000"/>
              </w:rPr>
            </w:pPr>
            <w:r w:rsidRPr="009F51FF">
              <w:rPr>
                <w:b/>
                <w:bCs/>
              </w:rPr>
              <w:t>Выполнение домашнего задания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C5E53" w:rsidRPr="009F51FF" w:rsidRDefault="002C5E53" w:rsidP="00F01F2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F51FF">
              <w:rPr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2C5E53" w:rsidRPr="00641181" w:rsidRDefault="002C5E53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421FB9" w:rsidRPr="00641181" w:rsidTr="001131D2">
        <w:trPr>
          <w:trHeight w:val="108"/>
        </w:trPr>
        <w:tc>
          <w:tcPr>
            <w:tcW w:w="3199" w:type="dxa"/>
            <w:vMerge w:val="restart"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1FF">
              <w:rPr>
                <w:b/>
              </w:rPr>
              <w:lastRenderedPageBreak/>
              <w:t>Тема 2.2. Программное обеспечение персонального компьютера</w:t>
            </w:r>
          </w:p>
        </w:tc>
        <w:tc>
          <w:tcPr>
            <w:tcW w:w="8665" w:type="dxa"/>
          </w:tcPr>
          <w:p w:rsidR="00421FB9" w:rsidRPr="009F51FF" w:rsidRDefault="00421FB9" w:rsidP="009F51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F51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21FB9" w:rsidRPr="001131D2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2</w:t>
            </w:r>
          </w:p>
        </w:tc>
      </w:tr>
      <w:tr w:rsidR="00421FB9" w:rsidRPr="00641181" w:rsidTr="00F01F26">
        <w:trPr>
          <w:trHeight w:val="107"/>
        </w:trPr>
        <w:tc>
          <w:tcPr>
            <w:tcW w:w="3199" w:type="dxa"/>
            <w:vMerge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421FB9" w:rsidRPr="009F51FF" w:rsidRDefault="00421FB9" w:rsidP="009F51FF">
            <w:pPr>
              <w:rPr>
                <w:color w:val="000000"/>
              </w:rPr>
            </w:pPr>
            <w:r w:rsidRPr="009F51FF">
              <w:rPr>
                <w:color w:val="000000"/>
              </w:rPr>
              <w:t>Программное обеспечение персонального компьютера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21FB9" w:rsidRPr="00154546" w:rsidRDefault="00421FB9" w:rsidP="00F01F26">
            <w:pPr>
              <w:jc w:val="center"/>
            </w:pPr>
            <w:r w:rsidRPr="00154546">
              <w:t>2</w:t>
            </w:r>
          </w:p>
        </w:tc>
        <w:tc>
          <w:tcPr>
            <w:tcW w:w="1502" w:type="dxa"/>
            <w:vMerge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421FB9" w:rsidRPr="00641181" w:rsidTr="00F01F26">
        <w:trPr>
          <w:trHeight w:val="1104"/>
        </w:trPr>
        <w:tc>
          <w:tcPr>
            <w:tcW w:w="3199" w:type="dxa"/>
            <w:vMerge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421FB9" w:rsidRPr="009F51FF" w:rsidRDefault="00421FB9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Практическое занятие № 5</w:t>
            </w:r>
          </w:p>
          <w:p w:rsidR="00421FB9" w:rsidRPr="009F51FF" w:rsidRDefault="00421FB9" w:rsidP="009F51FF">
            <w:pPr>
              <w:rPr>
                <w:bCs/>
              </w:rPr>
            </w:pPr>
            <w:r w:rsidRPr="009F51FF">
              <w:rPr>
                <w:bCs/>
              </w:rPr>
              <w:t>Одновременная работа с несколькими приложениями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21FB9" w:rsidRPr="00D11F61" w:rsidRDefault="00421FB9" w:rsidP="00F01F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421FB9" w:rsidRPr="00641181" w:rsidTr="007B4DFC">
        <w:trPr>
          <w:trHeight w:val="284"/>
        </w:trPr>
        <w:tc>
          <w:tcPr>
            <w:tcW w:w="3199" w:type="dxa"/>
            <w:vMerge w:val="restart"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1FF">
              <w:rPr>
                <w:b/>
                <w:bCs/>
              </w:rPr>
              <w:t>Тема 2.3. Классификация компьютерных сетей</w:t>
            </w:r>
          </w:p>
        </w:tc>
        <w:tc>
          <w:tcPr>
            <w:tcW w:w="8665" w:type="dxa"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51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21FB9" w:rsidRPr="0049135E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02" w:type="dxa"/>
            <w:vMerge w:val="restart"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</w:tr>
      <w:tr w:rsidR="00421FB9" w:rsidRPr="00641181" w:rsidTr="00F01F26">
        <w:trPr>
          <w:trHeight w:val="800"/>
        </w:trPr>
        <w:tc>
          <w:tcPr>
            <w:tcW w:w="3199" w:type="dxa"/>
            <w:vMerge/>
          </w:tcPr>
          <w:p w:rsidR="00421FB9" w:rsidRPr="009F51FF" w:rsidRDefault="00421FB9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421FB9" w:rsidRPr="009F51FF" w:rsidRDefault="00421FB9" w:rsidP="009F51FF">
            <w:pPr>
              <w:rPr>
                <w:bCs/>
              </w:rPr>
            </w:pPr>
            <w:r w:rsidRPr="009F51FF">
              <w:rPr>
                <w:bCs/>
              </w:rPr>
              <w:t>Классификация и топология компьютерных сетей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421FB9" w:rsidRPr="00A84E9B" w:rsidRDefault="00421FB9" w:rsidP="00F01F26">
            <w:pPr>
              <w:jc w:val="center"/>
              <w:rPr>
                <w:bCs/>
              </w:rPr>
            </w:pPr>
            <w:r w:rsidRPr="00A84E9B">
              <w:rPr>
                <w:bCs/>
              </w:rPr>
              <w:t>2</w:t>
            </w:r>
          </w:p>
        </w:tc>
        <w:tc>
          <w:tcPr>
            <w:tcW w:w="1502" w:type="dxa"/>
            <w:vMerge/>
            <w:vAlign w:val="center"/>
          </w:tcPr>
          <w:p w:rsidR="00421FB9" w:rsidRPr="00641181" w:rsidRDefault="00421FB9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9F51FF" w:rsidRPr="00641181" w:rsidTr="00F01F26">
        <w:trPr>
          <w:trHeight w:val="244"/>
        </w:trPr>
        <w:tc>
          <w:tcPr>
            <w:tcW w:w="3199" w:type="dxa"/>
            <w:vMerge/>
          </w:tcPr>
          <w:p w:rsidR="009F51FF" w:rsidRPr="009F51FF" w:rsidRDefault="009F51FF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9F51FF" w:rsidRPr="009F51FF" w:rsidRDefault="009F51FF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Практическое занятие № 6</w:t>
            </w:r>
          </w:p>
          <w:p w:rsidR="009F51FF" w:rsidRPr="009F51FF" w:rsidRDefault="009F51FF" w:rsidP="009F51FF">
            <w:pPr>
              <w:rPr>
                <w:bCs/>
              </w:rPr>
            </w:pPr>
            <w:r w:rsidRPr="009F51FF">
              <w:rPr>
                <w:bCs/>
              </w:rPr>
              <w:t>Создать схему терпология компьютерных сетей</w:t>
            </w:r>
          </w:p>
          <w:p w:rsidR="009F51FF" w:rsidRPr="009F51FF" w:rsidRDefault="009F51FF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Практическое занятие № 7</w:t>
            </w:r>
          </w:p>
          <w:p w:rsidR="009F51FF" w:rsidRPr="009F51FF" w:rsidRDefault="009F51FF" w:rsidP="009F51FF">
            <w:pPr>
              <w:rPr>
                <w:bCs/>
              </w:rPr>
            </w:pPr>
            <w:r w:rsidRPr="009F51FF">
              <w:rPr>
                <w:bCs/>
              </w:rPr>
              <w:t>Публикация рабочих документов в Интернете</w:t>
            </w:r>
          </w:p>
          <w:p w:rsidR="009F51FF" w:rsidRPr="009F51FF" w:rsidRDefault="009F51FF" w:rsidP="009F51FF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A84E9B" w:rsidRDefault="009F51FF" w:rsidP="00F01F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9F51FF" w:rsidRPr="00641181" w:rsidRDefault="009F51FF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2</w:t>
            </w:r>
          </w:p>
        </w:tc>
      </w:tr>
      <w:tr w:rsidR="009F51FF" w:rsidRPr="00641181" w:rsidTr="00F01F26">
        <w:trPr>
          <w:trHeight w:val="244"/>
        </w:trPr>
        <w:tc>
          <w:tcPr>
            <w:tcW w:w="3199" w:type="dxa"/>
            <w:vMerge/>
          </w:tcPr>
          <w:p w:rsidR="009F51FF" w:rsidRPr="009F51FF" w:rsidRDefault="009F51FF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9F51FF" w:rsidRPr="009F51FF" w:rsidRDefault="009F51FF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Выполнение домашней работы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9F51FF" w:rsidRDefault="009F51FF" w:rsidP="00F01F26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F51FF">
              <w:rPr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9F51FF" w:rsidRDefault="009F51FF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9F51FF" w:rsidRPr="00641181" w:rsidTr="00F01F26">
        <w:trPr>
          <w:trHeight w:val="244"/>
        </w:trPr>
        <w:tc>
          <w:tcPr>
            <w:tcW w:w="3199" w:type="dxa"/>
            <w:vMerge/>
          </w:tcPr>
          <w:p w:rsidR="009F51FF" w:rsidRPr="009F51FF" w:rsidRDefault="009F51FF" w:rsidP="009F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5" w:type="dxa"/>
            <w:vAlign w:val="center"/>
          </w:tcPr>
          <w:p w:rsidR="009F51FF" w:rsidRPr="009F51FF" w:rsidRDefault="009F51FF" w:rsidP="009F51FF">
            <w:pPr>
              <w:rPr>
                <w:b/>
                <w:bCs/>
              </w:rPr>
            </w:pPr>
            <w:r w:rsidRPr="009F51FF">
              <w:rPr>
                <w:b/>
                <w:bCs/>
              </w:rPr>
              <w:t>Контрольная работа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A84E9B" w:rsidRDefault="009F51FF" w:rsidP="00F01F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9F51FF" w:rsidRDefault="009F51FF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</w:tc>
      </w:tr>
      <w:tr w:rsidR="009F51FF" w:rsidRPr="00641181" w:rsidTr="007B4DFC">
        <w:trPr>
          <w:trHeight w:val="303"/>
        </w:trPr>
        <w:tc>
          <w:tcPr>
            <w:tcW w:w="3199" w:type="dxa"/>
            <w:vMerge w:val="restart"/>
          </w:tcPr>
          <w:p w:rsidR="009F51FF" w:rsidRPr="0055652F" w:rsidRDefault="009F51F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652F">
              <w:rPr>
                <w:b/>
                <w:bCs/>
              </w:rPr>
              <w:t>Тема 2.4. Защита компьютеров от вирусов</w:t>
            </w:r>
          </w:p>
        </w:tc>
        <w:tc>
          <w:tcPr>
            <w:tcW w:w="8665" w:type="dxa"/>
          </w:tcPr>
          <w:p w:rsidR="009F51FF" w:rsidRPr="0055652F" w:rsidRDefault="009F51F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1</w:t>
            </w:r>
          </w:p>
        </w:tc>
      </w:tr>
      <w:tr w:rsidR="009F51FF" w:rsidRPr="00641181" w:rsidTr="00F01F26">
        <w:trPr>
          <w:trHeight w:val="510"/>
        </w:trPr>
        <w:tc>
          <w:tcPr>
            <w:tcW w:w="3199" w:type="dxa"/>
            <w:vMerge/>
          </w:tcPr>
          <w:p w:rsidR="009F51FF" w:rsidRPr="0055652F" w:rsidRDefault="009F51FF" w:rsidP="0055652F">
            <w:pPr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9F51FF" w:rsidRPr="0055652F" w:rsidRDefault="009F51FF" w:rsidP="0055652F">
            <w:pPr>
              <w:rPr>
                <w:bCs/>
              </w:rPr>
            </w:pPr>
            <w:r w:rsidRPr="0055652F">
              <w:rPr>
                <w:bCs/>
              </w:rPr>
              <w:t>Компьютерные вирусы и антивирусные программы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F51FF" w:rsidRPr="00641181" w:rsidTr="00F01F26">
        <w:trPr>
          <w:trHeight w:val="510"/>
        </w:trPr>
        <w:tc>
          <w:tcPr>
            <w:tcW w:w="3199" w:type="dxa"/>
            <w:vMerge/>
          </w:tcPr>
          <w:p w:rsidR="009F51FF" w:rsidRPr="0055652F" w:rsidRDefault="009F51FF" w:rsidP="0055652F">
            <w:pPr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9F51FF" w:rsidRPr="0055652F" w:rsidRDefault="009F51FF" w:rsidP="0055652F">
            <w:pPr>
              <w:rPr>
                <w:b/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8</w:t>
            </w:r>
          </w:p>
          <w:p w:rsidR="009F51FF" w:rsidRPr="0055652F" w:rsidRDefault="009F51FF" w:rsidP="0055652F">
            <w:r w:rsidRPr="0055652F">
              <w:rPr>
                <w:color w:val="000000"/>
              </w:rPr>
              <w:t>Операции с файлами и папками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F51FF" w:rsidRPr="00641181" w:rsidTr="007B4DFC">
        <w:trPr>
          <w:trHeight w:val="510"/>
        </w:trPr>
        <w:tc>
          <w:tcPr>
            <w:tcW w:w="3199" w:type="dxa"/>
            <w:vMerge/>
          </w:tcPr>
          <w:p w:rsidR="009F51FF" w:rsidRPr="0055652F" w:rsidRDefault="009F51F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9F51FF" w:rsidRPr="0055652F" w:rsidRDefault="009F51F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/>
                <w:bCs/>
              </w:rPr>
              <w:t>Самостоятельная  работа обучающихся</w:t>
            </w:r>
            <w:r w:rsidRPr="0055652F">
              <w:rPr>
                <w:bCs/>
              </w:rPr>
              <w:t>:</w:t>
            </w:r>
          </w:p>
          <w:p w:rsidR="009F51FF" w:rsidRPr="0055652F" w:rsidRDefault="009F51FF" w:rsidP="0055652F">
            <w:pPr>
              <w:autoSpaceDE w:val="0"/>
              <w:autoSpaceDN w:val="0"/>
              <w:adjustRightInd w:val="0"/>
              <w:rPr>
                <w:b/>
              </w:rPr>
            </w:pPr>
            <w:r w:rsidRPr="0055652F">
              <w:t>Работас ант</w:t>
            </w:r>
            <w:r w:rsidRPr="0055652F">
              <w:rPr>
                <w:spacing w:val="-2"/>
              </w:rPr>
              <w:t>и</w:t>
            </w:r>
            <w:r w:rsidRPr="0055652F">
              <w:t xml:space="preserve">вирусными </w:t>
            </w:r>
            <w:r w:rsidRPr="0055652F">
              <w:rPr>
                <w:spacing w:val="-2"/>
              </w:rPr>
              <w:t>п</w:t>
            </w:r>
            <w:r w:rsidRPr="0055652F">
              <w:rPr>
                <w:spacing w:val="1"/>
              </w:rPr>
              <w:t>р</w:t>
            </w:r>
            <w:r w:rsidRPr="0055652F">
              <w:t>ог</w:t>
            </w:r>
            <w:r w:rsidRPr="0055652F">
              <w:rPr>
                <w:spacing w:val="1"/>
              </w:rPr>
              <w:t>р</w:t>
            </w:r>
            <w:r w:rsidRPr="0055652F">
              <w:t>амм</w:t>
            </w:r>
            <w:r w:rsidRPr="0055652F">
              <w:rPr>
                <w:spacing w:val="1"/>
              </w:rPr>
              <w:t>ами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4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9F51FF" w:rsidRPr="0055652F" w:rsidRDefault="009F51F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374E" w:rsidRPr="00641181" w:rsidTr="007B4DFC">
        <w:trPr>
          <w:trHeight w:val="510"/>
        </w:trPr>
        <w:tc>
          <w:tcPr>
            <w:tcW w:w="3199" w:type="dxa"/>
            <w:vMerge w:val="restart"/>
          </w:tcPr>
          <w:p w:rsidR="002E374E" w:rsidRPr="0055652F" w:rsidRDefault="002E374E" w:rsidP="0055652F">
            <w:pPr>
              <w:rPr>
                <w:b/>
              </w:rPr>
            </w:pPr>
            <w:r w:rsidRPr="0055652F">
              <w:rPr>
                <w:b/>
              </w:rPr>
              <w:t>Тема 2.5. Текстовые процессоры</w:t>
            </w:r>
          </w:p>
        </w:tc>
        <w:tc>
          <w:tcPr>
            <w:tcW w:w="8665" w:type="dxa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2E374E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5652F">
              <w:rPr>
                <w:b/>
                <w:bCs/>
                <w:i/>
              </w:rPr>
              <w:t>20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2E374E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E374E" w:rsidRPr="00641181" w:rsidTr="00F01F26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2E374E" w:rsidRPr="0055652F" w:rsidRDefault="002E374E" w:rsidP="0055652F">
            <w:pPr>
              <w:rPr>
                <w:color w:val="000000"/>
              </w:rPr>
            </w:pPr>
            <w:r w:rsidRPr="0055652F">
              <w:rPr>
                <w:color w:val="000000"/>
              </w:rPr>
              <w:t xml:space="preserve">Возможности текстового редактора </w:t>
            </w:r>
            <w:r w:rsidRPr="0055652F">
              <w:rPr>
                <w:color w:val="000000"/>
                <w:lang w:val="en-US"/>
              </w:rPr>
              <w:t>Word</w:t>
            </w:r>
            <w:r w:rsidRPr="0055652F">
              <w:rPr>
                <w:color w:val="000000"/>
              </w:rPr>
              <w:t>: назначение и основные функции.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Редактор форму и оформление таблиц</w:t>
            </w:r>
          </w:p>
          <w:p w:rsidR="002E374E" w:rsidRPr="0055652F" w:rsidRDefault="002E374E" w:rsidP="0055652F">
            <w:pPr>
              <w:rPr>
                <w:color w:val="000000"/>
              </w:rPr>
            </w:pPr>
            <w:r w:rsidRPr="0055652F">
              <w:rPr>
                <w:bCs/>
              </w:rPr>
              <w:t xml:space="preserve">Текстовый редактор </w:t>
            </w:r>
            <w:r w:rsidRPr="0055652F">
              <w:rPr>
                <w:bCs/>
                <w:lang w:val="en-US"/>
              </w:rPr>
              <w:t>WordPad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2E374E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6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2E374E" w:rsidRPr="00641181" w:rsidTr="00F01F26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  <w:vAlign w:val="center"/>
          </w:tcPr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9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 xml:space="preserve">Работа с текстовым редакторов </w:t>
            </w:r>
            <w:r w:rsidRPr="0055652F">
              <w:rPr>
                <w:bCs/>
                <w:lang w:val="en-US"/>
              </w:rPr>
              <w:t>WordPad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10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 xml:space="preserve">Стили оформления и оглавления в </w:t>
            </w:r>
            <w:r w:rsidRPr="0055652F">
              <w:rPr>
                <w:bCs/>
                <w:lang w:val="en-US"/>
              </w:rPr>
              <w:t>MSWord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11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 xml:space="preserve">Рецензирование документов в </w:t>
            </w:r>
            <w:r w:rsidRPr="0055652F">
              <w:rPr>
                <w:bCs/>
                <w:lang w:val="en-US"/>
              </w:rPr>
              <w:t>MSWord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12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Создание и редактирование текстового документа ( Маршрутного листа)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lastRenderedPageBreak/>
              <w:t>Практическое занятие № 13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Форматирование  документа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(Маршрутного листа)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14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Работа с документами. Создание шаблонов деловых бумаг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 15</w:t>
            </w:r>
          </w:p>
          <w:p w:rsidR="002E374E" w:rsidRPr="0055652F" w:rsidRDefault="002E374E" w:rsidP="0055652F">
            <w:pPr>
              <w:rPr>
                <w:bCs/>
              </w:rPr>
            </w:pPr>
            <w:r w:rsidRPr="0055652F">
              <w:rPr>
                <w:bCs/>
              </w:rPr>
              <w:t>Редактирование и форматирование таблиц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2E374E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lastRenderedPageBreak/>
              <w:t>14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2E374E" w:rsidRPr="00641181" w:rsidTr="002E374E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Выполнение домашней работы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F01F26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3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2E374E" w:rsidRPr="00641181" w:rsidTr="007B4DFC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/>
                <w:bCs/>
              </w:rPr>
              <w:t>Самостоятельная  работа обучающихся</w:t>
            </w:r>
            <w:r w:rsidRPr="0055652F">
              <w:rPr>
                <w:bCs/>
              </w:rPr>
              <w:t>: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>Работа в текстовых редакторах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F01F26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3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2E374E" w:rsidRPr="00641181" w:rsidTr="002E374E">
        <w:trPr>
          <w:trHeight w:val="332"/>
        </w:trPr>
        <w:tc>
          <w:tcPr>
            <w:tcW w:w="3199" w:type="dxa"/>
            <w:vMerge w:val="restart"/>
          </w:tcPr>
          <w:p w:rsidR="002E374E" w:rsidRPr="0055652F" w:rsidRDefault="002E374E" w:rsidP="0055652F">
            <w:pPr>
              <w:rPr>
                <w:b/>
              </w:rPr>
            </w:pPr>
            <w:r w:rsidRPr="0055652F">
              <w:rPr>
                <w:b/>
                <w:color w:val="000000"/>
              </w:rPr>
              <w:t>Тема 2.6. Электронные таблицы</w:t>
            </w:r>
          </w:p>
        </w:tc>
        <w:tc>
          <w:tcPr>
            <w:tcW w:w="8665" w:type="dxa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2E374E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12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2E374E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E374E" w:rsidRPr="00641181" w:rsidTr="007B4DFC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 xml:space="preserve">Основные понятия и структура </w:t>
            </w:r>
            <w:r w:rsidRPr="0055652F">
              <w:rPr>
                <w:bCs/>
                <w:lang w:val="en-US"/>
              </w:rPr>
              <w:t>Excel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Cs/>
              </w:rPr>
              <w:t xml:space="preserve">Экранный интерфейс программы </w:t>
            </w:r>
            <w:r w:rsidRPr="0055652F">
              <w:rPr>
                <w:bCs/>
                <w:lang w:val="en-US"/>
              </w:rPr>
              <w:t>MSExcel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2E374E" w:rsidRPr="00641181" w:rsidTr="007B4DFC">
        <w:trPr>
          <w:trHeight w:val="510"/>
        </w:trPr>
        <w:tc>
          <w:tcPr>
            <w:tcW w:w="3199" w:type="dxa"/>
            <w:vMerge/>
          </w:tcPr>
          <w:p w:rsidR="002E374E" w:rsidRPr="0055652F" w:rsidRDefault="002E374E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№16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>Типы и формат данных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№17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>Создание, заполнение, редактирование электронной таблицы ( на примере натурного листа)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№18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>Построение и форматирование диаграмм</w:t>
            </w:r>
          </w:p>
          <w:p w:rsidR="002E374E" w:rsidRPr="0055652F" w:rsidRDefault="002E374E" w:rsidP="0055652F">
            <w:pPr>
              <w:rPr>
                <w:b/>
                <w:bCs/>
              </w:rPr>
            </w:pPr>
            <w:r w:rsidRPr="0055652F">
              <w:rPr>
                <w:b/>
                <w:bCs/>
              </w:rPr>
              <w:t>Практическое занятие №19</w:t>
            </w:r>
          </w:p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Cs/>
              </w:rPr>
              <w:t>Работа со списками в электронных таблицах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374E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2E374E" w:rsidRPr="0055652F" w:rsidRDefault="002E374E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9F51FF" w:rsidRPr="00641181" w:rsidTr="007B4DFC">
        <w:trPr>
          <w:trHeight w:val="510"/>
        </w:trPr>
        <w:tc>
          <w:tcPr>
            <w:tcW w:w="3199" w:type="dxa"/>
          </w:tcPr>
          <w:p w:rsidR="009F51FF" w:rsidRPr="0055652F" w:rsidRDefault="009F51F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F01F26" w:rsidRPr="0055652F" w:rsidRDefault="00F01F26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/>
                <w:bCs/>
              </w:rPr>
              <w:t>Самостоятельная  работа обучающихся</w:t>
            </w:r>
            <w:r w:rsidRPr="0055652F">
              <w:rPr>
                <w:bCs/>
              </w:rPr>
              <w:t>:</w:t>
            </w:r>
          </w:p>
          <w:p w:rsidR="009F51FF" w:rsidRPr="0055652F" w:rsidRDefault="00F01F26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Cs/>
              </w:rPr>
              <w:t xml:space="preserve">Работа </w:t>
            </w:r>
            <w:r>
              <w:rPr>
                <w:bCs/>
              </w:rPr>
              <w:t>с электронными таблицами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F01F26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F01F26">
              <w:rPr>
                <w:bCs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9F51FF" w:rsidRPr="0055652F" w:rsidRDefault="009F51F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 w:val="restart"/>
          </w:tcPr>
          <w:p w:rsidR="0055652F" w:rsidRPr="0055652F" w:rsidRDefault="0055652F" w:rsidP="0055652F">
            <w:pPr>
              <w:rPr>
                <w:b/>
              </w:rPr>
            </w:pPr>
            <w:r w:rsidRPr="0055652F">
              <w:rPr>
                <w:b/>
                <w:bCs/>
              </w:rPr>
              <w:t>Тема 2.7. Электронные презентации</w:t>
            </w:r>
          </w:p>
        </w:tc>
        <w:tc>
          <w:tcPr>
            <w:tcW w:w="8665" w:type="dxa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24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Cs/>
              </w:rPr>
              <w:t>Основы и технологии созданий презентаций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color w:val="000000"/>
              </w:rPr>
              <w:t>Обзор мультимедийных редакторов и их возможности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4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55652F" w:rsidRPr="0055652F" w:rsidRDefault="0055652F" w:rsidP="0055652F">
            <w:pPr>
              <w:rPr>
                <w:b/>
              </w:rPr>
            </w:pPr>
            <w:r w:rsidRPr="0055652F">
              <w:rPr>
                <w:b/>
              </w:rPr>
              <w:t>Практическое занятие № 20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</w:pPr>
            <w:r w:rsidRPr="0055652F">
              <w:t xml:space="preserve">Предварительные настройки </w:t>
            </w:r>
            <w:r w:rsidRPr="0055652F">
              <w:rPr>
                <w:lang w:val="en-US"/>
              </w:rPr>
              <w:t>PowerPoint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21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Работа в презентации со шрифтом и текстом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22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Добавление в слайды рисунков и других объектов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23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Добавление таблиц и диаграмм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lastRenderedPageBreak/>
              <w:t>Практическое занятие № 24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Добавление таблиц и диаграмм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25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Добавление таблиц и диаграмм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26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>Добавление таблиц и диаграмм</w:t>
            </w:r>
          </w:p>
          <w:p w:rsidR="0055652F" w:rsidRPr="0055652F" w:rsidRDefault="0055652F" w:rsidP="0055652F">
            <w:pPr>
              <w:rPr>
                <w:b/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27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color w:val="000000"/>
              </w:rPr>
              <w:t xml:space="preserve">Работа в программе </w:t>
            </w:r>
            <w:r w:rsidRPr="0055652F">
              <w:rPr>
                <w:color w:val="000000"/>
                <w:lang w:val="en-US"/>
              </w:rPr>
              <w:t>WindowsMediaCenter</w:t>
            </w:r>
          </w:p>
          <w:p w:rsidR="0055652F" w:rsidRPr="0055652F" w:rsidRDefault="0055652F" w:rsidP="0055652F">
            <w:pPr>
              <w:rPr>
                <w:b/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28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color w:val="000000"/>
              </w:rPr>
              <w:t xml:space="preserve">Создание видеоролика в программе </w:t>
            </w:r>
            <w:r w:rsidRPr="0055652F">
              <w:rPr>
                <w:color w:val="000000"/>
                <w:lang w:val="en-US"/>
              </w:rPr>
              <w:t>WindowsMediaCenter</w:t>
            </w:r>
          </w:p>
          <w:p w:rsidR="0055652F" w:rsidRPr="0055652F" w:rsidRDefault="0055652F" w:rsidP="0055652F">
            <w:pPr>
              <w:rPr>
                <w:b/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29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color w:val="000000"/>
              </w:rPr>
              <w:t>Создание рекламного ролика (свободная тема)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lastRenderedPageBreak/>
              <w:t>20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/>
                <w:bCs/>
              </w:rPr>
              <w:t>Самостоятельная  работа обучающихся</w:t>
            </w:r>
            <w:r w:rsidRPr="0055652F">
              <w:rPr>
                <w:bCs/>
              </w:rPr>
              <w:t>:</w:t>
            </w:r>
          </w:p>
          <w:p w:rsidR="0055652F" w:rsidRPr="0055652F" w:rsidRDefault="0055652F" w:rsidP="0055652F">
            <w:pPr>
              <w:pStyle w:val="Style7"/>
              <w:widowControl/>
              <w:spacing w:line="240" w:lineRule="exact"/>
              <w:rPr>
                <w:b/>
              </w:rPr>
            </w:pPr>
            <w:r w:rsidRPr="0055652F">
              <w:rPr>
                <w:rStyle w:val="a4"/>
                <w:b w:val="0"/>
              </w:rPr>
              <w:t>Работа с электронными презентациями.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F01F26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F01F26">
              <w:rPr>
                <w:bCs/>
                <w:i/>
                <w:sz w:val="20"/>
                <w:szCs w:val="20"/>
                <w:u w:val="single"/>
              </w:rPr>
              <w:t>10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 w:val="restart"/>
          </w:tcPr>
          <w:p w:rsidR="0055652F" w:rsidRPr="0055652F" w:rsidRDefault="0055652F" w:rsidP="0055652F">
            <w:pPr>
              <w:rPr>
                <w:b/>
              </w:rPr>
            </w:pPr>
            <w:r w:rsidRPr="0055652F">
              <w:rPr>
                <w:b/>
                <w:color w:val="000000"/>
              </w:rPr>
              <w:t>Тема 2.8. Графические редакторы</w:t>
            </w:r>
          </w:p>
        </w:tc>
        <w:tc>
          <w:tcPr>
            <w:tcW w:w="8665" w:type="dxa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5652F">
              <w:rPr>
                <w:bCs/>
                <w:i/>
              </w:rPr>
              <w:t>6</w:t>
            </w:r>
          </w:p>
        </w:tc>
        <w:tc>
          <w:tcPr>
            <w:tcW w:w="1502" w:type="dxa"/>
            <w:vMerge w:val="restart"/>
            <w:shd w:val="clear" w:color="auto" w:fill="FFFFFF"/>
            <w:vAlign w:val="center"/>
          </w:tcPr>
          <w:p w:rsidR="0055652F" w:rsidRPr="0055652F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color w:val="000000"/>
              </w:rPr>
            </w:pPr>
            <w:r w:rsidRPr="0055652F">
              <w:rPr>
                <w:color w:val="000000"/>
              </w:rPr>
              <w:t xml:space="preserve">Развитие компьютерной графики. Программа </w:t>
            </w:r>
            <w:r w:rsidRPr="0055652F">
              <w:rPr>
                <w:color w:val="000000"/>
                <w:lang w:val="en-US"/>
              </w:rPr>
              <w:t>PAINT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  <w:r w:rsidRPr="0055652F">
              <w:rPr>
                <w:color w:val="000000"/>
              </w:rPr>
              <w:t>Форматы графических файлов и графические редакторы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246457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55652F" w:rsidRPr="0055652F" w:rsidRDefault="0055652F" w:rsidP="0055652F">
            <w:pPr>
              <w:rPr>
                <w:b/>
                <w:color w:val="000000"/>
              </w:rPr>
            </w:pPr>
            <w:r w:rsidRPr="0055652F">
              <w:rPr>
                <w:b/>
                <w:color w:val="000000"/>
              </w:rPr>
              <w:t>Практическое занятие № 30</w:t>
            </w:r>
          </w:p>
          <w:p w:rsidR="0055652F" w:rsidRPr="0055652F" w:rsidRDefault="0055652F" w:rsidP="0055652F">
            <w:pPr>
              <w:rPr>
                <w:color w:val="000000"/>
              </w:rPr>
            </w:pPr>
            <w:r w:rsidRPr="0055652F">
              <w:rPr>
                <w:color w:val="000000"/>
              </w:rPr>
              <w:t>Преобразование и сжатие графического изображения</w:t>
            </w:r>
          </w:p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55652F" w:rsidRDefault="00246457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02" w:type="dxa"/>
            <w:vMerge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55652F" w:rsidRPr="00641181" w:rsidTr="007B4DFC">
        <w:trPr>
          <w:trHeight w:val="510"/>
        </w:trPr>
        <w:tc>
          <w:tcPr>
            <w:tcW w:w="3199" w:type="dxa"/>
            <w:vMerge/>
          </w:tcPr>
          <w:p w:rsidR="0055652F" w:rsidRPr="0055652F" w:rsidRDefault="0055652F" w:rsidP="0055652F">
            <w:pPr>
              <w:rPr>
                <w:b/>
              </w:rPr>
            </w:pPr>
          </w:p>
        </w:tc>
        <w:tc>
          <w:tcPr>
            <w:tcW w:w="8665" w:type="dxa"/>
          </w:tcPr>
          <w:p w:rsidR="00F01F26" w:rsidRPr="0055652F" w:rsidRDefault="00F01F26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55652F">
              <w:rPr>
                <w:b/>
                <w:bCs/>
              </w:rPr>
              <w:t>Самостоятельная  работа обучающихся</w:t>
            </w:r>
            <w:r w:rsidRPr="0055652F">
              <w:rPr>
                <w:bCs/>
              </w:rPr>
              <w:t>:</w:t>
            </w:r>
          </w:p>
          <w:p w:rsidR="0055652F" w:rsidRPr="00F01F26" w:rsidRDefault="00F01F26" w:rsidP="00F01F26">
            <w:pPr>
              <w:pStyle w:val="Style7"/>
              <w:widowControl/>
              <w:spacing w:line="240" w:lineRule="exact"/>
              <w:rPr>
                <w:b/>
              </w:rPr>
            </w:pPr>
            <w:r>
              <w:rPr>
                <w:rStyle w:val="a4"/>
                <w:b w:val="0"/>
              </w:rPr>
              <w:t>Редактирование графических файлов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5652F" w:rsidRPr="00F01F26" w:rsidRDefault="0055652F" w:rsidP="00F0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F01F26">
              <w:rPr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5652F" w:rsidRPr="0055652F" w:rsidRDefault="0055652F" w:rsidP="0055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9F51FF" w:rsidRPr="00641181" w:rsidTr="001967B6">
        <w:trPr>
          <w:trHeight w:val="378"/>
        </w:trPr>
        <w:tc>
          <w:tcPr>
            <w:tcW w:w="11864" w:type="dxa"/>
            <w:gridSpan w:val="2"/>
          </w:tcPr>
          <w:p w:rsidR="009F51FF" w:rsidRPr="00EE2744" w:rsidRDefault="009F51FF" w:rsidP="0097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E2744">
              <w:rPr>
                <w:b/>
                <w:bCs/>
              </w:rPr>
              <w:t>Выполнение домашнего задания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44764B" w:rsidRDefault="009F51FF" w:rsidP="0097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51FF" w:rsidRPr="00641181" w:rsidRDefault="009F51FF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51FF" w:rsidRPr="00641181" w:rsidTr="00B72F01">
        <w:trPr>
          <w:trHeight w:val="378"/>
        </w:trPr>
        <w:tc>
          <w:tcPr>
            <w:tcW w:w="11864" w:type="dxa"/>
            <w:gridSpan w:val="2"/>
          </w:tcPr>
          <w:p w:rsidR="009F51FF" w:rsidRPr="00641181" w:rsidRDefault="009F51FF" w:rsidP="0097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1181">
              <w:rPr>
                <w:b/>
                <w:bCs/>
              </w:rPr>
              <w:t>ИТОГО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F51FF" w:rsidRPr="00975544" w:rsidRDefault="009F51FF" w:rsidP="00B13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51FF" w:rsidRPr="00641181" w:rsidRDefault="009F51FF" w:rsidP="00C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641181" w:rsidRDefault="00FF6AC7" w:rsidP="00C80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41181">
        <w:t>Для характеристики уровня освоения учебного материала испо</w:t>
      </w:r>
      <w:r w:rsidR="00413F18" w:rsidRPr="00641181">
        <w:t>льзуются следующие обозначения:</w:t>
      </w:r>
    </w:p>
    <w:p w:rsidR="006D7DE6" w:rsidRDefault="00853BAE" w:rsidP="00853BA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5"/>
        </w:rPr>
      </w:pPr>
      <w:r>
        <w:t xml:space="preserve">1 </w:t>
      </w:r>
      <w:r w:rsidR="006D7DE6">
        <w:t>– ознакомительный (узнавание ранее изученных объектов, свойств);</w:t>
      </w:r>
    </w:p>
    <w:p w:rsidR="006D7DE6" w:rsidRDefault="00853BAE" w:rsidP="00853BA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</w:rPr>
      </w:pPr>
      <w:r>
        <w:t xml:space="preserve">2 </w:t>
      </w:r>
      <w:r w:rsidR="006D7DE6">
        <w:t>– репродуктивный (выполнение деятельности по образцу, инструкции или под руководством)</w:t>
      </w:r>
    </w:p>
    <w:p w:rsidR="006D7DE6" w:rsidRDefault="006D7DE6" w:rsidP="00975544">
      <w:pPr>
        <w:shd w:val="clear" w:color="auto" w:fill="FFFFFF"/>
        <w:tabs>
          <w:tab w:val="left" w:pos="142"/>
        </w:tabs>
        <w:jc w:val="both"/>
      </w:pPr>
      <w:r>
        <w:rPr>
          <w:spacing w:val="-5"/>
        </w:rPr>
        <w:t>3</w:t>
      </w:r>
      <w:r>
        <w:rPr>
          <w:spacing w:val="-1"/>
        </w:rPr>
        <w:t>–продуктивный (планирование и самостоятельное выполнение деятельности, решение проблемных задач)</w:t>
      </w:r>
    </w:p>
    <w:p w:rsidR="002F118B" w:rsidRPr="00641181" w:rsidRDefault="002F118B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641181" w:rsidSect="00C804BA">
          <w:type w:val="continuous"/>
          <w:pgSz w:w="16840" w:h="11907" w:orient="landscape"/>
          <w:pgMar w:top="568" w:right="851" w:bottom="426" w:left="1701" w:header="709" w:footer="292" w:gutter="0"/>
          <w:cols w:space="720"/>
          <w:docGrid w:linePitch="326"/>
        </w:sectPr>
      </w:pPr>
    </w:p>
    <w:p w:rsidR="00751D4A" w:rsidRDefault="00751D4A" w:rsidP="009B4E1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75544">
        <w:rPr>
          <w:b/>
          <w:caps/>
        </w:rPr>
        <w:lastRenderedPageBreak/>
        <w:t>условия  реализации УЧЕБНОЙ дисциплины</w:t>
      </w:r>
    </w:p>
    <w:p w:rsidR="00B93253" w:rsidRPr="00B93253" w:rsidRDefault="00B93253" w:rsidP="00557207">
      <w:pPr>
        <w:widowControl w:val="0"/>
        <w:autoSpaceDE w:val="0"/>
        <w:autoSpaceDN w:val="0"/>
        <w:adjustRightInd w:val="0"/>
      </w:pPr>
    </w:p>
    <w:p w:rsidR="00751D4A" w:rsidRPr="00975544" w:rsidRDefault="000D7AC3" w:rsidP="00C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5544">
        <w:rPr>
          <w:b/>
          <w:bCs/>
        </w:rPr>
        <w:t>3</w:t>
      </w:r>
      <w:r w:rsidR="00751D4A" w:rsidRPr="00975544">
        <w:rPr>
          <w:b/>
          <w:bCs/>
        </w:rPr>
        <w:t xml:space="preserve">.1. Материально-техническое обеспечение кабинета 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  <w:ind w:firstLine="618"/>
        <w:jc w:val="both"/>
      </w:pPr>
      <w:r>
        <w:t xml:space="preserve">Для </w:t>
      </w:r>
      <w:r w:rsidRPr="00084F38">
        <w:t>реали</w:t>
      </w:r>
      <w:r w:rsidRPr="00084F38">
        <w:rPr>
          <w:spacing w:val="1"/>
        </w:rPr>
        <w:t>з</w:t>
      </w:r>
      <w:r w:rsidRPr="00084F38">
        <w:t>а</w:t>
      </w:r>
      <w:r w:rsidRPr="00084F38">
        <w:rPr>
          <w:spacing w:val="2"/>
        </w:rPr>
        <w:t>ц</w:t>
      </w:r>
      <w:r w:rsidRPr="00084F38">
        <w:t>и</w:t>
      </w:r>
      <w:r>
        <w:t>и</w:t>
      </w:r>
      <w:r w:rsidRPr="00084F38">
        <w:t>рабочейпрограммыдисциплины</w:t>
      </w:r>
      <w:r>
        <w:t xml:space="preserve">имеется в </w:t>
      </w:r>
      <w:r w:rsidRPr="00084F38">
        <w:t>наличи</w:t>
      </w:r>
      <w:r>
        <w:t>и</w:t>
      </w:r>
      <w:r>
        <w:rPr>
          <w:spacing w:val="1"/>
        </w:rPr>
        <w:t>кабинет</w:t>
      </w:r>
      <w:r w:rsidRPr="00084F38">
        <w:rPr>
          <w:spacing w:val="1"/>
        </w:rPr>
        <w:t xml:space="preserve"> «</w:t>
      </w:r>
      <w:r w:rsidRPr="00084F38">
        <w:t>Информатик</w:t>
      </w:r>
      <w:r w:rsidRPr="00084F38">
        <w:rPr>
          <w:spacing w:val="1"/>
        </w:rPr>
        <w:t>а</w:t>
      </w:r>
      <w:r w:rsidRPr="00084F38">
        <w:t xml:space="preserve"> и информационные </w:t>
      </w:r>
      <w:r>
        <w:t>технологии в профессиональной деятельности</w:t>
      </w:r>
      <w:r w:rsidRPr="00084F38">
        <w:t>».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  <w:jc w:val="both"/>
      </w:pPr>
      <w:r w:rsidRPr="00084F38">
        <w:t>Оборудо</w:t>
      </w:r>
      <w:r w:rsidRPr="00084F38">
        <w:rPr>
          <w:spacing w:val="-1"/>
        </w:rPr>
        <w:t>в</w:t>
      </w:r>
      <w:r w:rsidRPr="00084F38">
        <w:t>аниеучебногокабинет</w:t>
      </w:r>
      <w:r w:rsidRPr="00084F38">
        <w:rPr>
          <w:spacing w:val="-1"/>
        </w:rPr>
        <w:t>а</w:t>
      </w:r>
      <w:r w:rsidRPr="00084F38">
        <w:t>:</w:t>
      </w:r>
    </w:p>
    <w:p w:rsidR="000041BB" w:rsidRDefault="000041BB" w:rsidP="000041BB">
      <w:pPr>
        <w:widowControl w:val="0"/>
        <w:autoSpaceDE w:val="0"/>
        <w:autoSpaceDN w:val="0"/>
        <w:adjustRightInd w:val="0"/>
        <w:jc w:val="both"/>
      </w:pPr>
      <w:r w:rsidRPr="00084F38">
        <w:t>–рабочееместопреподава</w:t>
      </w:r>
      <w:r w:rsidRPr="00084F38">
        <w:rPr>
          <w:spacing w:val="1"/>
        </w:rPr>
        <w:t>т</w:t>
      </w:r>
      <w:r w:rsidRPr="00084F38">
        <w:t>елясперсональнымкомпьютеромслицензио</w:t>
      </w:r>
      <w:r w:rsidRPr="00084F38">
        <w:rPr>
          <w:spacing w:val="1"/>
        </w:rPr>
        <w:t>н</w:t>
      </w:r>
      <w:r w:rsidRPr="00084F38">
        <w:t>нымпрограммнымобеспе</w:t>
      </w:r>
      <w:r w:rsidRPr="00084F38">
        <w:rPr>
          <w:spacing w:val="1"/>
        </w:rPr>
        <w:t>ч</w:t>
      </w:r>
      <w:r w:rsidRPr="00084F38">
        <w:t>е</w:t>
      </w:r>
      <w:r w:rsidRPr="00084F38">
        <w:rPr>
          <w:spacing w:val="2"/>
        </w:rPr>
        <w:t>н</w:t>
      </w:r>
      <w:r w:rsidRPr="00084F38">
        <w:t>ием</w:t>
      </w:r>
      <w:r>
        <w:t xml:space="preserve"> -1</w:t>
      </w:r>
      <w:r w:rsidRPr="00084F38">
        <w:t>;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  <w:jc w:val="both"/>
      </w:pPr>
      <w:r w:rsidRPr="00084F38">
        <w:t>–</w:t>
      </w:r>
      <w:r>
        <w:t xml:space="preserve"> посадочные места обучающихся- 30;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  <w:jc w:val="both"/>
      </w:pPr>
      <w:r w:rsidRPr="00084F38">
        <w:t>–пла</w:t>
      </w:r>
      <w:r w:rsidRPr="00084F38">
        <w:rPr>
          <w:spacing w:val="1"/>
        </w:rPr>
        <w:t>к</w:t>
      </w:r>
      <w:r w:rsidRPr="00084F38">
        <w:t>ат</w:t>
      </w:r>
      <w:r w:rsidRPr="00084F38">
        <w:rPr>
          <w:spacing w:val="2"/>
        </w:rPr>
        <w:t>ы</w:t>
      </w:r>
      <w:r w:rsidRPr="00084F38">
        <w:t>,с</w:t>
      </w:r>
      <w:r w:rsidRPr="00084F38">
        <w:rPr>
          <w:spacing w:val="1"/>
        </w:rPr>
        <w:t>т</w:t>
      </w:r>
      <w:r w:rsidRPr="00084F38">
        <w:t>енды</w:t>
      </w:r>
      <w:r>
        <w:t>, схемы, таблицы, раздаточный материал</w:t>
      </w:r>
      <w:r w:rsidRPr="00084F38">
        <w:t>;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  <w:jc w:val="both"/>
      </w:pPr>
      <w:r w:rsidRPr="00084F38">
        <w:t>–учебно</w:t>
      </w:r>
      <w:r w:rsidRPr="00084F38">
        <w:rPr>
          <w:spacing w:val="-1"/>
        </w:rPr>
        <w:t>-</w:t>
      </w:r>
      <w:r w:rsidRPr="00084F38">
        <w:t>справочнаялитератур</w:t>
      </w:r>
      <w:r w:rsidRPr="00084F38">
        <w:rPr>
          <w:spacing w:val="-1"/>
        </w:rPr>
        <w:t>а</w:t>
      </w:r>
      <w:r w:rsidRPr="00084F38">
        <w:t>.</w:t>
      </w:r>
    </w:p>
    <w:p w:rsidR="000041BB" w:rsidRDefault="000041BB" w:rsidP="000041BB">
      <w:pPr>
        <w:widowControl w:val="0"/>
        <w:autoSpaceDE w:val="0"/>
        <w:autoSpaceDN w:val="0"/>
        <w:adjustRightInd w:val="0"/>
      </w:pPr>
      <w:r>
        <w:t>Технические средства обучения:</w:t>
      </w:r>
    </w:p>
    <w:p w:rsidR="000041BB" w:rsidRDefault="000041BB" w:rsidP="000041BB">
      <w:pPr>
        <w:widowControl w:val="0"/>
        <w:autoSpaceDE w:val="0"/>
        <w:autoSpaceDN w:val="0"/>
        <w:adjustRightInd w:val="0"/>
      </w:pPr>
      <w:r w:rsidRPr="00084F38">
        <w:t>компьютерыпоколичес</w:t>
      </w:r>
      <w:r w:rsidRPr="00084F38">
        <w:rPr>
          <w:spacing w:val="1"/>
        </w:rPr>
        <w:t>т</w:t>
      </w:r>
      <w:r w:rsidRPr="00084F38">
        <w:t>вуобучающихся</w:t>
      </w:r>
      <w:r>
        <w:t xml:space="preserve"> (в подгруппе -12),</w:t>
      </w:r>
    </w:p>
    <w:p w:rsidR="000041BB" w:rsidRPr="00084F38" w:rsidRDefault="000041BB" w:rsidP="000041BB">
      <w:pPr>
        <w:widowControl w:val="0"/>
        <w:autoSpaceDE w:val="0"/>
        <w:autoSpaceDN w:val="0"/>
        <w:adjustRightInd w:val="0"/>
      </w:pPr>
      <w:r w:rsidRPr="00084F38">
        <w:t>мультимедийныйпроектор</w:t>
      </w:r>
      <w:r>
        <w:t>, интерактивная доска.</w:t>
      </w:r>
    </w:p>
    <w:p w:rsidR="00975544" w:rsidRDefault="00975544" w:rsidP="00EA1D83">
      <w:pPr>
        <w:rPr>
          <w:b/>
        </w:rPr>
      </w:pPr>
    </w:p>
    <w:p w:rsidR="00D43033" w:rsidRDefault="00B43999" w:rsidP="00D43033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3.2. Учебно-методический комплекс </w:t>
      </w:r>
      <w:r w:rsidR="00D43033">
        <w:rPr>
          <w:b/>
          <w:spacing w:val="-1"/>
          <w:sz w:val="28"/>
          <w:szCs w:val="28"/>
        </w:rPr>
        <w:t xml:space="preserve"> учебной дисциплины:</w:t>
      </w:r>
    </w:p>
    <w:p w:rsidR="00D43033" w:rsidRPr="00B43999" w:rsidRDefault="00D43033" w:rsidP="009B4E1B">
      <w:pPr>
        <w:pStyle w:val="af3"/>
        <w:numPr>
          <w:ilvl w:val="0"/>
          <w:numId w:val="5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  <w:sz w:val="28"/>
          <w:szCs w:val="28"/>
        </w:rPr>
      </w:pPr>
      <w:r w:rsidRPr="00B43999">
        <w:rPr>
          <w:rFonts w:ascii="Times New Roman" w:hAnsi="Times New Roman"/>
          <w:spacing w:val="-1"/>
        </w:rPr>
        <w:t>выписка из учебного плана по специальности СПО 23.02.06 Техническая эксплуатация подвижного состава железных дорог;</w:t>
      </w:r>
    </w:p>
    <w:p w:rsidR="00D43033" w:rsidRPr="00B43999" w:rsidRDefault="00D43033" w:rsidP="009B4E1B">
      <w:pPr>
        <w:pStyle w:val="af3"/>
        <w:numPr>
          <w:ilvl w:val="0"/>
          <w:numId w:val="5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ФГОС СОО;</w:t>
      </w:r>
    </w:p>
    <w:p w:rsidR="00D43033" w:rsidRPr="00B43999" w:rsidRDefault="00D43033" w:rsidP="009B4E1B">
      <w:pPr>
        <w:pStyle w:val="af3"/>
        <w:numPr>
          <w:ilvl w:val="0"/>
          <w:numId w:val="5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примерная программа по общеобразователь</w:t>
      </w:r>
      <w:r w:rsidR="00B43999" w:rsidRPr="00B43999">
        <w:rPr>
          <w:rFonts w:ascii="Times New Roman" w:hAnsi="Times New Roman"/>
          <w:spacing w:val="-1"/>
        </w:rPr>
        <w:t>ной учебной дисциплине «Информатика</w:t>
      </w:r>
      <w:r w:rsidRPr="00B43999">
        <w:rPr>
          <w:rFonts w:ascii="Times New Roman" w:hAnsi="Times New Roman"/>
          <w:spacing w:val="-1"/>
        </w:rPr>
        <w:t>» для профессиональных обр</w:t>
      </w:r>
      <w:r w:rsidR="00B43999" w:rsidRPr="00B43999">
        <w:rPr>
          <w:rFonts w:ascii="Times New Roman" w:hAnsi="Times New Roman"/>
          <w:spacing w:val="-1"/>
        </w:rPr>
        <w:t>азовательных организаций (автор</w:t>
      </w:r>
      <w:r w:rsidRPr="00B43999">
        <w:rPr>
          <w:rFonts w:ascii="Times New Roman" w:hAnsi="Times New Roman"/>
          <w:spacing w:val="-1"/>
        </w:rPr>
        <w:t>:</w:t>
      </w:r>
      <w:r w:rsidR="00A51117">
        <w:rPr>
          <w:rFonts w:ascii="Times New Roman" w:hAnsi="Times New Roman"/>
        </w:rPr>
        <w:t>М.С.Цветкова</w:t>
      </w:r>
      <w:r w:rsidR="00B43999" w:rsidRPr="00B43999">
        <w:rPr>
          <w:rFonts w:ascii="Times New Roman" w:hAnsi="Times New Roman"/>
        </w:rPr>
        <w:t>.)</w:t>
      </w:r>
    </w:p>
    <w:p w:rsidR="00D43033" w:rsidRPr="00B43999" w:rsidRDefault="00D43033" w:rsidP="009B4E1B">
      <w:pPr>
        <w:pStyle w:val="af3"/>
        <w:numPr>
          <w:ilvl w:val="0"/>
          <w:numId w:val="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рабочая программа;</w:t>
      </w:r>
    </w:p>
    <w:p w:rsidR="00D43033" w:rsidRPr="00B43999" w:rsidRDefault="00D43033" w:rsidP="009B4E1B">
      <w:pPr>
        <w:pStyle w:val="af3"/>
        <w:numPr>
          <w:ilvl w:val="0"/>
          <w:numId w:val="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методические рекомендации по выполнению внеаудиторной самостоятельной работы;</w:t>
      </w:r>
    </w:p>
    <w:p w:rsidR="00D43033" w:rsidRPr="00B43999" w:rsidRDefault="00D43033" w:rsidP="009B4E1B">
      <w:pPr>
        <w:pStyle w:val="af3"/>
        <w:numPr>
          <w:ilvl w:val="0"/>
          <w:numId w:val="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методические указания  по выполнению  практических работ ;</w:t>
      </w:r>
    </w:p>
    <w:p w:rsidR="00D43033" w:rsidRPr="00B43999" w:rsidRDefault="00D43033" w:rsidP="009B4E1B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pacing w:val="-1"/>
        </w:rPr>
      </w:pPr>
      <w:r w:rsidRPr="00B43999">
        <w:rPr>
          <w:rFonts w:ascii="Times New Roman" w:hAnsi="Times New Roman"/>
          <w:spacing w:val="-1"/>
        </w:rPr>
        <w:t>раздаточный дидактический материал</w:t>
      </w:r>
    </w:p>
    <w:p w:rsidR="00B43999" w:rsidRDefault="00B43999" w:rsidP="00D43033">
      <w:pPr>
        <w:shd w:val="clear" w:color="auto" w:fill="FFFFFF"/>
        <w:jc w:val="both"/>
        <w:rPr>
          <w:spacing w:val="-1"/>
        </w:rPr>
      </w:pPr>
    </w:p>
    <w:p w:rsidR="00D43033" w:rsidRDefault="00D43033" w:rsidP="00D43033">
      <w:pPr>
        <w:shd w:val="clear" w:color="auto" w:fill="FFFFFF"/>
        <w:jc w:val="both"/>
        <w:rPr>
          <w:b/>
          <w:spacing w:val="-1"/>
        </w:rPr>
      </w:pPr>
      <w:r>
        <w:rPr>
          <w:b/>
          <w:color w:val="000000"/>
          <w:spacing w:val="-1"/>
        </w:rPr>
        <w:t>3.3. Информационное обеспечение обучения</w:t>
      </w:r>
    </w:p>
    <w:p w:rsidR="00561E13" w:rsidRDefault="00561E13" w:rsidP="00D43033">
      <w:pPr>
        <w:shd w:val="clear" w:color="auto" w:fill="FFFFFF"/>
        <w:jc w:val="both"/>
        <w:rPr>
          <w:b/>
          <w:spacing w:val="-1"/>
        </w:rPr>
      </w:pPr>
    </w:p>
    <w:p w:rsidR="00561E13" w:rsidRDefault="00561E13" w:rsidP="00561E13">
      <w:pPr>
        <w:tabs>
          <w:tab w:val="left" w:pos="916"/>
          <w:tab w:val="left" w:pos="1832"/>
          <w:tab w:val="left" w:pos="2748"/>
          <w:tab w:val="left" w:pos="3342"/>
          <w:tab w:val="left" w:pos="3664"/>
          <w:tab w:val="left" w:pos="4580"/>
          <w:tab w:val="center" w:pos="467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Основные источники:</w:t>
      </w:r>
    </w:p>
    <w:p w:rsidR="00561E13" w:rsidRPr="00561E13" w:rsidRDefault="00561E13" w:rsidP="00561E13">
      <w:pPr>
        <w:tabs>
          <w:tab w:val="left" w:pos="916"/>
          <w:tab w:val="left" w:pos="1832"/>
          <w:tab w:val="left" w:pos="2748"/>
          <w:tab w:val="left" w:pos="3342"/>
          <w:tab w:val="left" w:pos="3664"/>
          <w:tab w:val="left" w:pos="4580"/>
          <w:tab w:val="center" w:pos="467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274"/>
        <w:gridCol w:w="2332"/>
        <w:gridCol w:w="2320"/>
      </w:tblGrid>
      <w:tr w:rsidR="00561E13" w:rsidRPr="001A772C" w:rsidTr="00505020">
        <w:tc>
          <w:tcPr>
            <w:tcW w:w="793" w:type="dxa"/>
          </w:tcPr>
          <w:p w:rsidR="00561E13" w:rsidRPr="001A772C" w:rsidRDefault="00561E13" w:rsidP="00505020">
            <w:pPr>
              <w:jc w:val="center"/>
            </w:pPr>
            <w:r w:rsidRPr="001A772C">
              <w:t>№ п/п</w:t>
            </w:r>
          </w:p>
        </w:tc>
        <w:tc>
          <w:tcPr>
            <w:tcW w:w="7749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Наименование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Автор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Издательство и год издания</w:t>
            </w:r>
          </w:p>
        </w:tc>
      </w:tr>
      <w:tr w:rsidR="00561E13" w:rsidRPr="001A772C" w:rsidTr="00505020">
        <w:tc>
          <w:tcPr>
            <w:tcW w:w="793" w:type="dxa"/>
          </w:tcPr>
          <w:p w:rsidR="00561E13" w:rsidRPr="001A772C" w:rsidRDefault="00561E13" w:rsidP="00505020">
            <w:pPr>
              <w:jc w:val="center"/>
            </w:pPr>
            <w:r w:rsidRPr="001A772C">
              <w:t>1</w:t>
            </w:r>
          </w:p>
        </w:tc>
        <w:tc>
          <w:tcPr>
            <w:tcW w:w="7749" w:type="dxa"/>
          </w:tcPr>
          <w:p w:rsidR="00561E13" w:rsidRPr="001A772C" w:rsidRDefault="00561E13" w:rsidP="00505020">
            <w:pPr>
              <w:rPr>
                <w:bCs/>
              </w:rPr>
            </w:pPr>
            <w:r w:rsidRPr="001A772C">
              <w:rPr>
                <w:szCs w:val="28"/>
              </w:rPr>
              <w:t>Информатика (9-е издание)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bCs/>
              </w:rPr>
            </w:pPr>
            <w:r w:rsidRPr="001A772C">
              <w:rPr>
                <w:szCs w:val="28"/>
              </w:rPr>
              <w:t>Е.В. Михеева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rPr>
                <w:bCs/>
              </w:rPr>
            </w:pPr>
            <w:r w:rsidRPr="001A772C">
              <w:t>ИЦ Академия, 2011</w:t>
            </w:r>
          </w:p>
        </w:tc>
      </w:tr>
      <w:tr w:rsidR="00561E13" w:rsidRPr="001A772C" w:rsidTr="00505020">
        <w:tc>
          <w:tcPr>
            <w:tcW w:w="793" w:type="dxa"/>
          </w:tcPr>
          <w:p w:rsidR="00561E13" w:rsidRPr="001A772C" w:rsidRDefault="00561E13" w:rsidP="00505020">
            <w:pPr>
              <w:jc w:val="center"/>
            </w:pPr>
            <w:r w:rsidRPr="001A772C">
              <w:t>2</w:t>
            </w:r>
          </w:p>
        </w:tc>
        <w:tc>
          <w:tcPr>
            <w:tcW w:w="7749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Информатика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Е.А.Колмыкова</w:t>
            </w:r>
          </w:p>
        </w:tc>
        <w:tc>
          <w:tcPr>
            <w:tcW w:w="3196" w:type="dxa"/>
          </w:tcPr>
          <w:p w:rsidR="00561E13" w:rsidRPr="001A772C" w:rsidRDefault="00561E13" w:rsidP="00505020">
            <w:r w:rsidRPr="001A772C">
              <w:t>ИЦ Академия, 2011</w:t>
            </w:r>
          </w:p>
        </w:tc>
      </w:tr>
    </w:tbl>
    <w:p w:rsidR="00561E13" w:rsidRDefault="00561E13" w:rsidP="00561E13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rFonts w:ascii="Times New Roman" w:hAnsi="Times New Roman"/>
          <w:b/>
        </w:rPr>
      </w:pPr>
    </w:p>
    <w:p w:rsidR="00561E13" w:rsidRPr="00561E13" w:rsidRDefault="00561E13" w:rsidP="00561E13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341"/>
        <w:gridCol w:w="2291"/>
        <w:gridCol w:w="2289"/>
      </w:tblGrid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jc w:val="center"/>
            </w:pPr>
            <w:r w:rsidRPr="001A772C">
              <w:t>№ п/п</w:t>
            </w:r>
          </w:p>
        </w:tc>
        <w:tc>
          <w:tcPr>
            <w:tcW w:w="7725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Наименование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Автор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jc w:val="center"/>
              <w:rPr>
                <w:b/>
              </w:rPr>
            </w:pPr>
            <w:r w:rsidRPr="001A772C">
              <w:rPr>
                <w:b/>
              </w:rPr>
              <w:t>Издательство и год издания</w:t>
            </w:r>
          </w:p>
        </w:tc>
      </w:tr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ind w:right="-108"/>
              <w:jc w:val="center"/>
              <w:rPr>
                <w:lang w:val="en-US"/>
              </w:rPr>
            </w:pPr>
            <w:r w:rsidRPr="001A772C">
              <w:rPr>
                <w:lang w:val="en-US"/>
              </w:rPr>
              <w:t>3</w:t>
            </w:r>
          </w:p>
        </w:tc>
        <w:tc>
          <w:tcPr>
            <w:tcW w:w="7725" w:type="dxa"/>
          </w:tcPr>
          <w:p w:rsidR="00561E13" w:rsidRPr="001A772C" w:rsidRDefault="00561E13" w:rsidP="00505020">
            <w:r w:rsidRPr="001A772C">
              <w:t>Информатика и ИКТ</w:t>
            </w:r>
          </w:p>
        </w:tc>
        <w:tc>
          <w:tcPr>
            <w:tcW w:w="3048" w:type="dxa"/>
          </w:tcPr>
          <w:p w:rsidR="00561E13" w:rsidRPr="001A772C" w:rsidRDefault="00561E13" w:rsidP="00505020">
            <w:r w:rsidRPr="001A772C">
              <w:rPr>
                <w:szCs w:val="28"/>
              </w:rPr>
              <w:t>Н.Д.Угринович</w:t>
            </w:r>
          </w:p>
        </w:tc>
        <w:tc>
          <w:tcPr>
            <w:tcW w:w="3196" w:type="dxa"/>
          </w:tcPr>
          <w:p w:rsidR="00561E13" w:rsidRPr="001A772C" w:rsidRDefault="00561E13" w:rsidP="00505020">
            <w:bookmarkStart w:id="0" w:name="_Hlk399761702"/>
            <w:r w:rsidRPr="001A772C">
              <w:rPr>
                <w:szCs w:val="28"/>
              </w:rPr>
              <w:t>ОАО Московские учебники, 2011</w:t>
            </w:r>
            <w:bookmarkEnd w:id="0"/>
          </w:p>
        </w:tc>
      </w:tr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ind w:right="-108"/>
              <w:jc w:val="center"/>
              <w:rPr>
                <w:lang w:val="en-US"/>
              </w:rPr>
            </w:pPr>
            <w:r w:rsidRPr="001A772C">
              <w:rPr>
                <w:lang w:val="en-US"/>
              </w:rPr>
              <w:t>4</w:t>
            </w:r>
          </w:p>
        </w:tc>
        <w:tc>
          <w:tcPr>
            <w:tcW w:w="7725" w:type="dxa"/>
          </w:tcPr>
          <w:p w:rsidR="00561E13" w:rsidRPr="001A772C" w:rsidRDefault="00561E13" w:rsidP="00505020">
            <w:r w:rsidRPr="001A772C">
              <w:t>Информационные технологии в профессиональной деятельности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Е.В.Михеева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ИЦ Академия, 2011</w:t>
            </w:r>
          </w:p>
        </w:tc>
      </w:tr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ind w:right="-108"/>
              <w:jc w:val="center"/>
              <w:rPr>
                <w:lang w:val="en-US"/>
              </w:rPr>
            </w:pPr>
            <w:r w:rsidRPr="001A772C">
              <w:rPr>
                <w:lang w:val="en-US"/>
              </w:rPr>
              <w:t>5</w:t>
            </w:r>
          </w:p>
        </w:tc>
        <w:tc>
          <w:tcPr>
            <w:tcW w:w="7725" w:type="dxa"/>
          </w:tcPr>
          <w:p w:rsidR="00561E13" w:rsidRPr="001A772C" w:rsidRDefault="00561E13" w:rsidP="00505020">
            <w:r w:rsidRPr="001A772C">
              <w:t>Практикум по информатике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Е.В.Михеева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ИЦ Академия, 2011</w:t>
            </w:r>
          </w:p>
        </w:tc>
      </w:tr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ind w:right="-108"/>
              <w:jc w:val="center"/>
            </w:pPr>
            <w:r w:rsidRPr="001A772C">
              <w:t>6</w:t>
            </w:r>
          </w:p>
        </w:tc>
        <w:tc>
          <w:tcPr>
            <w:tcW w:w="7725" w:type="dxa"/>
          </w:tcPr>
          <w:p w:rsidR="00561E13" w:rsidRPr="001A772C" w:rsidRDefault="00561E13" w:rsidP="00505020">
            <w:r w:rsidRPr="001A772C">
              <w:t>Практикум по информационным технологиям в профессиональной деятельности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Е.В.Михеева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ИЦ Академия, 2011</w:t>
            </w:r>
          </w:p>
          <w:p w:rsidR="00561E13" w:rsidRPr="001A772C" w:rsidRDefault="00561E13" w:rsidP="00505020">
            <w:pPr>
              <w:rPr>
                <w:szCs w:val="28"/>
              </w:rPr>
            </w:pPr>
          </w:p>
        </w:tc>
      </w:tr>
      <w:tr w:rsidR="00561E13" w:rsidRPr="001A772C" w:rsidTr="00505020">
        <w:tc>
          <w:tcPr>
            <w:tcW w:w="817" w:type="dxa"/>
          </w:tcPr>
          <w:p w:rsidR="00561E13" w:rsidRPr="001A772C" w:rsidRDefault="00561E13" w:rsidP="00505020">
            <w:pPr>
              <w:ind w:right="-108"/>
              <w:jc w:val="center"/>
            </w:pPr>
            <w:r w:rsidRPr="001A772C">
              <w:t>7</w:t>
            </w:r>
          </w:p>
        </w:tc>
        <w:tc>
          <w:tcPr>
            <w:tcW w:w="7725" w:type="dxa"/>
          </w:tcPr>
          <w:p w:rsidR="00561E13" w:rsidRPr="001A772C" w:rsidRDefault="00561E13" w:rsidP="00505020">
            <w:r w:rsidRPr="001A772C">
              <w:t>Практикум по информатике и информационным технологиям</w:t>
            </w:r>
          </w:p>
        </w:tc>
        <w:tc>
          <w:tcPr>
            <w:tcW w:w="3048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Н.Д.Угринович</w:t>
            </w:r>
          </w:p>
        </w:tc>
        <w:tc>
          <w:tcPr>
            <w:tcW w:w="3196" w:type="dxa"/>
          </w:tcPr>
          <w:p w:rsidR="00561E13" w:rsidRPr="001A772C" w:rsidRDefault="00561E13" w:rsidP="00505020">
            <w:pPr>
              <w:rPr>
                <w:szCs w:val="28"/>
              </w:rPr>
            </w:pPr>
            <w:r w:rsidRPr="001A772C">
              <w:rPr>
                <w:szCs w:val="28"/>
              </w:rPr>
              <w:t>ОАО Московские учебники, 2011</w:t>
            </w:r>
          </w:p>
        </w:tc>
      </w:tr>
    </w:tbl>
    <w:p w:rsidR="00561E13" w:rsidRDefault="00561E13" w:rsidP="00561E13">
      <w:pPr>
        <w:jc w:val="center"/>
        <w:rPr>
          <w:b/>
        </w:rPr>
      </w:pPr>
    </w:p>
    <w:p w:rsidR="00561E13" w:rsidRDefault="00561E13" w:rsidP="00561E13">
      <w:pPr>
        <w:jc w:val="center"/>
        <w:rPr>
          <w:b/>
        </w:rPr>
      </w:pPr>
    </w:p>
    <w:p w:rsidR="00561E13" w:rsidRDefault="00561E13" w:rsidP="00561E13">
      <w:pPr>
        <w:jc w:val="center"/>
        <w:rPr>
          <w:b/>
        </w:rPr>
      </w:pPr>
    </w:p>
    <w:p w:rsidR="00561E13" w:rsidRDefault="00561E13" w:rsidP="00561E13">
      <w:pPr>
        <w:jc w:val="center"/>
        <w:rPr>
          <w:b/>
        </w:rPr>
      </w:pPr>
    </w:p>
    <w:p w:rsidR="00561E13" w:rsidRDefault="00561E13" w:rsidP="00561E13">
      <w:pPr>
        <w:jc w:val="center"/>
        <w:rPr>
          <w:b/>
        </w:rPr>
      </w:pPr>
    </w:p>
    <w:p w:rsidR="00561E13" w:rsidRPr="001A772C" w:rsidRDefault="00561E13" w:rsidP="00561E13">
      <w:pPr>
        <w:jc w:val="center"/>
        <w:rPr>
          <w:b/>
        </w:rPr>
      </w:pPr>
      <w:r w:rsidRPr="001A772C">
        <w:rPr>
          <w:b/>
        </w:rPr>
        <w:t>Интернет ресурсы</w:t>
      </w:r>
    </w:p>
    <w:tbl>
      <w:tblPr>
        <w:tblStyle w:val="ae"/>
        <w:tblW w:w="5000" w:type="pct"/>
        <w:tblLook w:val="04A0"/>
      </w:tblPr>
      <w:tblGrid>
        <w:gridCol w:w="620"/>
        <w:gridCol w:w="8950"/>
      </w:tblGrid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№ п/п</w:t>
            </w:r>
          </w:p>
        </w:tc>
        <w:tc>
          <w:tcPr>
            <w:tcW w:w="4676" w:type="pct"/>
          </w:tcPr>
          <w:p w:rsidR="00561E13" w:rsidRPr="001A772C" w:rsidRDefault="00561E13" w:rsidP="00505020">
            <w:pPr>
              <w:ind w:left="3011"/>
              <w:rPr>
                <w:rFonts w:eastAsia="Calibri"/>
                <w:b/>
              </w:rPr>
            </w:pPr>
            <w:r w:rsidRPr="001A772C">
              <w:rPr>
                <w:rFonts w:eastAsia="Calibri"/>
                <w:b/>
              </w:rPr>
              <w:t>Наименование (адрес)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1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www.fcior.edu.ru (Федеральный центр информационно-образовательных ресурсов — ФЦИОР).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2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school-collection. edu. ru (Единая коллекция цифровых образовательных ресурсов).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3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intuit. ru/studies/courses (Открытые интернет-курсы «Интуит» по курсу «Информатика»).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4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lms. iite. unesco. org (Открытые электронныекурсы «ИИТО ЮНЕСКО» по информационным технологиям).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5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http://ru. iite. unesco. org/publications (Открытая электронная библиотека «ИИТО ЮНЕСКО» по ИКТ в образовании).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6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www.megabook. ru (Мегаэнциклопедия Кирилла и Мефодия, разделы «Наука / Математика. Кибернетика» и «Техника / Компьютеры и Интнет»).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7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ict. edu. ru (портал «Информационно-коммуникационные технологии в образовании»).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8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digital-edu. ru (Справочник образовательных ресурсов «Портал цифрового образования»).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9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window. edu. ru (Единое окно доступа к образовательным ресурсам Российской Федерации).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10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freeschool. altlinux. ru (портал Свободного программного обеспечения).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11</w:t>
            </w:r>
          </w:p>
        </w:tc>
        <w:tc>
          <w:tcPr>
            <w:tcW w:w="4676" w:type="pct"/>
          </w:tcPr>
          <w:p w:rsidR="00561E13" w:rsidRPr="001A772C" w:rsidRDefault="00561E13" w:rsidP="00505020">
            <w:r w:rsidRPr="001A772C">
              <w:t>www. heap. altlinux. org/issues/textbooks (учебники и пособия по Linux).</w:t>
            </w:r>
          </w:p>
        </w:tc>
      </w:tr>
      <w:tr w:rsidR="00561E13" w:rsidRPr="00E2091F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12</w:t>
            </w:r>
          </w:p>
        </w:tc>
        <w:tc>
          <w:tcPr>
            <w:tcW w:w="4676" w:type="pct"/>
          </w:tcPr>
          <w:p w:rsidR="00561E13" w:rsidRPr="001A772C" w:rsidRDefault="00561E13" w:rsidP="00505020">
            <w:pPr>
              <w:rPr>
                <w:lang w:val="en-US"/>
              </w:rPr>
            </w:pPr>
            <w:r w:rsidRPr="001A772C">
              <w:rPr>
                <w:lang w:val="en-US"/>
              </w:rPr>
              <w:t>www. books. altlinux. ru/altlibrary/openoffice (</w:t>
            </w:r>
            <w:r w:rsidRPr="001A772C">
              <w:t>электроннаякнига</w:t>
            </w:r>
            <w:r w:rsidRPr="001A772C">
              <w:rPr>
                <w:lang w:val="en-US"/>
              </w:rPr>
              <w:t xml:space="preserve"> «</w:t>
            </w:r>
            <w:r w:rsidRPr="001A772C">
              <w:t>О</w:t>
            </w:r>
            <w:r w:rsidRPr="001A772C">
              <w:rPr>
                <w:lang w:val="en-US"/>
              </w:rPr>
              <w:t xml:space="preserve">penOffice. org: </w:t>
            </w:r>
            <w:r w:rsidRPr="001A772C">
              <w:t>Теория</w:t>
            </w:r>
            <w:r w:rsidRPr="001A772C">
              <w:rPr>
                <w:lang w:val="en-US"/>
              </w:rPr>
              <w:t>)</w:t>
            </w:r>
          </w:p>
        </w:tc>
      </w:tr>
      <w:tr w:rsidR="00561E13" w:rsidRPr="001A772C" w:rsidTr="00561E13">
        <w:tc>
          <w:tcPr>
            <w:tcW w:w="324" w:type="pct"/>
          </w:tcPr>
          <w:p w:rsidR="00561E13" w:rsidRPr="001A772C" w:rsidRDefault="00561E13" w:rsidP="00505020">
            <w:pPr>
              <w:rPr>
                <w:rFonts w:eastAsia="Calibri"/>
              </w:rPr>
            </w:pPr>
            <w:r w:rsidRPr="001A772C">
              <w:rPr>
                <w:rFonts w:eastAsia="Calibri"/>
              </w:rPr>
              <w:t>13</w:t>
            </w:r>
          </w:p>
        </w:tc>
        <w:tc>
          <w:tcPr>
            <w:tcW w:w="4676" w:type="pct"/>
          </w:tcPr>
          <w:p w:rsidR="00561E13" w:rsidRPr="001A772C" w:rsidRDefault="00387C35" w:rsidP="00505020">
            <w:hyperlink r:id="rId18" w:history="1">
              <w:r w:rsidR="00561E13" w:rsidRPr="001A772C">
                <w:rPr>
                  <w:rStyle w:val="af4"/>
                </w:rPr>
                <w:t>http://scbist.com/scb/uploaded/sbor-inf-na-jd/1.htm</w:t>
              </w:r>
            </w:hyperlink>
            <w:r w:rsidR="00561E13" w:rsidRPr="001A772C">
              <w:t>(</w:t>
            </w:r>
            <w:r w:rsidR="00561E13" w:rsidRPr="001A772C">
              <w:rPr>
                <w:rStyle w:val="apple-converted-space"/>
                <w:sz w:val="20"/>
                <w:szCs w:val="20"/>
              </w:rPr>
              <w:t> </w:t>
            </w:r>
            <w:r w:rsidR="00561E13" w:rsidRPr="001A772C">
              <w:rPr>
                <w:rStyle w:val="a4"/>
              </w:rPr>
              <w:t>СЦБИСТ - железнодорожный форум, блоги, фотогалерея, социальная сеть)</w:t>
            </w:r>
          </w:p>
        </w:tc>
      </w:tr>
    </w:tbl>
    <w:p w:rsidR="00561E13" w:rsidRDefault="00561E13" w:rsidP="00D43033">
      <w:pPr>
        <w:shd w:val="clear" w:color="auto" w:fill="FFFFFF"/>
        <w:jc w:val="both"/>
        <w:rPr>
          <w:b/>
          <w:spacing w:val="-1"/>
        </w:rPr>
      </w:pPr>
    </w:p>
    <w:p w:rsidR="00CA2838" w:rsidRDefault="00CA2838" w:rsidP="00C4104F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CA2838" w:rsidRDefault="00CA2838" w:rsidP="00C4104F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C4104F" w:rsidRDefault="00C4104F" w:rsidP="00D43033">
      <w:pPr>
        <w:shd w:val="clear" w:color="auto" w:fill="FFFFFF"/>
        <w:jc w:val="both"/>
        <w:rPr>
          <w:b/>
          <w:spacing w:val="-1"/>
        </w:rPr>
      </w:pPr>
    </w:p>
    <w:p w:rsidR="00CA2838" w:rsidRPr="008A5088" w:rsidRDefault="00CA2838" w:rsidP="00CA2838">
      <w:pPr>
        <w:pStyle w:val="af3"/>
      </w:pPr>
    </w:p>
    <w:p w:rsidR="00853BAE" w:rsidRDefault="00853BAE" w:rsidP="00C804BA">
      <w:pPr>
        <w:tabs>
          <w:tab w:val="left" w:pos="1069"/>
          <w:tab w:val="left" w:pos="1134"/>
        </w:tabs>
        <w:jc w:val="both"/>
      </w:pPr>
    </w:p>
    <w:p w:rsidR="002F3F9B" w:rsidRDefault="002F3F9B">
      <w:pPr>
        <w:rPr>
          <w:b/>
          <w:bCs/>
        </w:rPr>
      </w:pPr>
      <w:r>
        <w:rPr>
          <w:b/>
          <w:bCs/>
        </w:rPr>
        <w:br w:type="page"/>
      </w:r>
    </w:p>
    <w:p w:rsidR="006B23FF" w:rsidRDefault="006B23FF" w:rsidP="006B23FF">
      <w:pPr>
        <w:shd w:val="clear" w:color="auto" w:fill="FFFFFF"/>
        <w:tabs>
          <w:tab w:val="left" w:pos="403"/>
        </w:tabs>
        <w:ind w:left="150"/>
        <w:jc w:val="both"/>
        <w:rPr>
          <w:b/>
          <w:bCs/>
        </w:rPr>
      </w:pPr>
      <w:r>
        <w:rPr>
          <w:b/>
          <w:bCs/>
        </w:rPr>
        <w:lastRenderedPageBreak/>
        <w:t>4. КОНТРОЛЬ И ОЦЕНКА РЕЗУЛЬТАТОВ ОСВОЕНИЯ ДИСЦИПЛИНЫ</w:t>
      </w:r>
    </w:p>
    <w:p w:rsidR="006B23FF" w:rsidRDefault="006B23FF" w:rsidP="006B23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jc w:val="both"/>
      </w:pPr>
      <w:r>
        <w:t xml:space="preserve">                     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обучающимися самостоятельных и творческих работ, в  ходе выполнения индивидуальных заданий.</w:t>
      </w:r>
    </w:p>
    <w:p w:rsidR="006B23FF" w:rsidRDefault="006B23FF" w:rsidP="006B23FF">
      <w:pPr>
        <w:shd w:val="clear" w:color="auto" w:fill="FFFFFF"/>
        <w:tabs>
          <w:tab w:val="left" w:pos="403"/>
        </w:tabs>
        <w:jc w:val="both"/>
      </w:pPr>
    </w:p>
    <w:tbl>
      <w:tblPr>
        <w:tblpPr w:leftFromText="180" w:rightFromText="180" w:vertAnchor="text" w:horzAnchor="margin" w:tblpXSpec="center" w:tblpY="56"/>
        <w:tblW w:w="10035" w:type="dxa"/>
        <w:tblLayout w:type="fixed"/>
        <w:tblLook w:val="04A0"/>
      </w:tblPr>
      <w:tblGrid>
        <w:gridCol w:w="5639"/>
        <w:gridCol w:w="1843"/>
        <w:gridCol w:w="2553"/>
      </w:tblGrid>
      <w:tr w:rsidR="006B23FF" w:rsidTr="006B23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F" w:rsidRDefault="006B23FF">
            <w:pPr>
              <w:ind w:firstLine="567"/>
            </w:pPr>
            <w:r>
              <w:t>Результаты обучения (освоенные умения, усвоенные знания)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F" w:rsidRDefault="006B23FF">
            <w:pPr>
              <w:ind w:firstLine="567"/>
            </w:pPr>
            <w:r>
              <w:t>Коды формируемых   общих  компетенций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F" w:rsidRDefault="006B23FF">
            <w:r>
              <w:t>Формы   и методы контроля и оценки результатов обучения</w:t>
            </w:r>
          </w:p>
        </w:tc>
      </w:tr>
      <w:tr w:rsidR="006B23FF" w:rsidTr="006B23FF">
        <w:trPr>
          <w:trHeight w:val="8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• личностные: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346A">
              <w:rPr>
                <w:b/>
              </w:rPr>
              <w:t xml:space="preserve">−− </w:t>
            </w:r>
            <w:r>
              <w:t>чувство гордости и уважения к истории ра</w:t>
            </w:r>
            <w:r w:rsidR="009500E2">
              <w:t>звития и достижениям отечествен</w:t>
            </w:r>
            <w:r>
              <w:t>ной информатики в мировой индустрии информационных технологий;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осознание своего места в информационном обществе;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сетевых коммуникаций;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• метапредметные: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определять цели, составлять планы деятельности и определять средства, необходимые для их реализации;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−− использование различных видов познавательной деятельности для решенияинформационных задач, применение основных методов познания (наблюдения, описания, измерения, эксперимента) </w:t>
            </w:r>
            <w:r>
              <w:lastRenderedPageBreak/>
              <w:t>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использование различных информационных объектов, с которыми возникаетнеобходимость сталкиваться в профессиональной сфере в изучении явлений и процессов;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использование различных источников информации, в том числе электронныхбиблиотек,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анализировать и представлять информацию, данную в электронных форматах на компьютере в различных видах;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 технологий;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• предметные: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сформированность представлений о роли информации и информационных процессов в окружающем мире;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использование готовых прикладных компьютерных программ по профилю подготовки;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владение способами представления, хранения и обработки данных на компьютере;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владение компьютерными средствами представления и анализа данных в электронных таблицах;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сформированность представлений о базах данных и простейших средствахуправления ими;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сформированность представлений о компь</w:t>
            </w:r>
            <w:r w:rsidR="00CC4ACD">
              <w:t xml:space="preserve">ютерно-математических моделях и </w:t>
            </w:r>
            <w:r>
              <w:t>необходимости анализа соответствия модели и моделируемого объекта (процесса);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−− владение типовыми приемами написания программы на алгоритмическом языке для решения стандартной задачи с использованием основных </w:t>
            </w:r>
            <w:r>
              <w:lastRenderedPageBreak/>
              <w:t>конструкций языка программирования;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6B23FF" w:rsidRDefault="006B23FF" w:rsidP="006B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6B23FF" w:rsidRDefault="006B23FF">
            <w:pPr>
              <w:ind w:firstLine="56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>
            <w:pPr>
              <w:ind w:firstLine="567"/>
              <w:jc w:val="both"/>
            </w:pPr>
          </w:p>
          <w:p w:rsidR="006B23FF" w:rsidRDefault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B23FF" w:rsidRDefault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 xml:space="preserve">ОК.1   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>ОК.2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>ОК.3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>ОК.4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>ОК.5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FF">
              <w:rPr>
                <w:bCs/>
              </w:rPr>
              <w:t>ОК.6</w:t>
            </w:r>
          </w:p>
          <w:p w:rsidR="006B23FF" w:rsidRPr="006B23FF" w:rsidRDefault="006B23FF" w:rsidP="006B23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23FF">
              <w:rPr>
                <w:bCs/>
              </w:rPr>
              <w:t>ОК.7</w:t>
            </w:r>
          </w:p>
          <w:p w:rsidR="006B23FF" w:rsidRPr="003E346A" w:rsidRDefault="003E346A">
            <w:pPr>
              <w:rPr>
                <w:color w:val="000000"/>
              </w:rPr>
            </w:pPr>
            <w:r w:rsidRPr="003E346A">
              <w:rPr>
                <w:color w:val="000000"/>
              </w:rPr>
              <w:t>ОК.8</w:t>
            </w:r>
          </w:p>
          <w:p w:rsidR="003E346A" w:rsidRPr="003E346A" w:rsidRDefault="003E346A">
            <w:pPr>
              <w:rPr>
                <w:color w:val="000000"/>
              </w:rPr>
            </w:pPr>
            <w:r w:rsidRPr="003E346A">
              <w:rPr>
                <w:color w:val="000000"/>
              </w:rPr>
              <w:t>ОК.9</w:t>
            </w: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9326C" w:rsidRDefault="0069326C">
            <w:pPr>
              <w:jc w:val="both"/>
            </w:pPr>
          </w:p>
          <w:p w:rsidR="0069326C" w:rsidRDefault="0069326C">
            <w:pPr>
              <w:jc w:val="both"/>
            </w:pPr>
          </w:p>
          <w:p w:rsidR="0069326C" w:rsidRDefault="0069326C">
            <w:pPr>
              <w:jc w:val="both"/>
            </w:pPr>
          </w:p>
          <w:p w:rsidR="0069326C" w:rsidRDefault="0069326C">
            <w:pPr>
              <w:jc w:val="both"/>
            </w:pPr>
          </w:p>
          <w:p w:rsidR="006B23FF" w:rsidRDefault="006B23FF">
            <w:pPr>
              <w:jc w:val="both"/>
            </w:pPr>
          </w:p>
          <w:p w:rsidR="003E346A" w:rsidRDefault="003E346A" w:rsidP="003E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ОК.1   </w:t>
            </w:r>
          </w:p>
          <w:p w:rsidR="003E346A" w:rsidRDefault="003E346A" w:rsidP="003E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ОК.2</w:t>
            </w:r>
          </w:p>
          <w:p w:rsidR="003E346A" w:rsidRDefault="003E346A" w:rsidP="003E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ОК.3</w:t>
            </w:r>
          </w:p>
          <w:p w:rsidR="003E346A" w:rsidRDefault="003E346A" w:rsidP="003E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ОК.4</w:t>
            </w:r>
          </w:p>
          <w:p w:rsidR="003E346A" w:rsidRDefault="003E346A" w:rsidP="003E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ОК.5</w:t>
            </w:r>
          </w:p>
          <w:p w:rsidR="003E346A" w:rsidRDefault="003E346A" w:rsidP="003E346A">
            <w:pPr>
              <w:rPr>
                <w:color w:val="000000"/>
              </w:rPr>
            </w:pPr>
            <w:r>
              <w:rPr>
                <w:color w:val="000000"/>
              </w:rPr>
              <w:t>ОК.8</w:t>
            </w:r>
          </w:p>
          <w:p w:rsidR="003E346A" w:rsidRDefault="003E346A" w:rsidP="003E34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ОК.9</w:t>
            </w: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>
            <w:pPr>
              <w:jc w:val="both"/>
            </w:pP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ОК.1   </w:t>
            </w: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ОК.2</w:t>
            </w: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ОК.3</w:t>
            </w: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ОК.4</w:t>
            </w:r>
          </w:p>
          <w:p w:rsidR="00CC4ACD" w:rsidRDefault="00CC4ACD" w:rsidP="00CC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ОК.5</w:t>
            </w:r>
          </w:p>
          <w:p w:rsidR="00CC4ACD" w:rsidRDefault="00CC4ACD" w:rsidP="00CC4ACD">
            <w:pPr>
              <w:rPr>
                <w:color w:val="000000"/>
              </w:rPr>
            </w:pPr>
            <w:r>
              <w:rPr>
                <w:color w:val="000000"/>
              </w:rPr>
              <w:t>ОК.8</w:t>
            </w:r>
          </w:p>
          <w:p w:rsidR="00CC4ACD" w:rsidRDefault="00CC4ACD" w:rsidP="00CC4ACD">
            <w:pPr>
              <w:rPr>
                <w:color w:val="000000"/>
              </w:rPr>
            </w:pPr>
            <w:r>
              <w:rPr>
                <w:color w:val="000000"/>
              </w:rPr>
              <w:t>ОК.9</w:t>
            </w:r>
          </w:p>
          <w:p w:rsidR="00CC4ACD" w:rsidRDefault="00CC4ACD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</w:pPr>
          </w:p>
          <w:p w:rsidR="006B23FF" w:rsidRDefault="006B23FF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>
            <w:pPr>
              <w:jc w:val="both"/>
              <w:rPr>
                <w:bCs/>
              </w:rPr>
            </w:pP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Форма оценки. </w:t>
            </w:r>
            <w:r>
              <w:rPr>
                <w:bCs/>
              </w:rPr>
              <w:t>Традиционная система отметок в баллах за каждую выполненную работу. На основе текущих выставляется итоговая  отметка: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практические,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внеаудиторные самостоятельные работы ;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проверка домашнего задания;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контроль;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тестирование;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тематический опрос,</w:t>
            </w:r>
          </w:p>
          <w:p w:rsidR="006B23FF" w:rsidRDefault="006B23FF">
            <w:pPr>
              <w:jc w:val="both"/>
              <w:rPr>
                <w:bCs/>
              </w:rPr>
            </w:pPr>
            <w:r>
              <w:rPr>
                <w:bCs/>
              </w:rPr>
              <w:t>экзамен.</w:t>
            </w:r>
          </w:p>
          <w:p w:rsidR="006B23FF" w:rsidRDefault="006B23FF">
            <w:pPr>
              <w:jc w:val="both"/>
              <w:rPr>
                <w:bCs/>
              </w:rPr>
            </w:pPr>
          </w:p>
          <w:p w:rsidR="006B23FF" w:rsidRDefault="006B23FF">
            <w:pPr>
              <w:rPr>
                <w:bCs/>
              </w:rPr>
            </w:pPr>
            <w:r>
              <w:rPr>
                <w:b/>
                <w:bCs/>
              </w:rPr>
              <w:t xml:space="preserve"> Методы оценки.  </w:t>
            </w:r>
            <w:r>
              <w:rPr>
                <w:bCs/>
              </w:rPr>
              <w:t>Мониторинг роста творческой самостоятельности и навыков получения нового знания каждым обучающимся.</w:t>
            </w:r>
          </w:p>
        </w:tc>
      </w:tr>
    </w:tbl>
    <w:p w:rsidR="002D678D" w:rsidRPr="00975544" w:rsidRDefault="002D678D" w:rsidP="00C804BA">
      <w:pPr>
        <w:sectPr w:rsidR="002D678D" w:rsidRPr="00975544" w:rsidSect="00C804BA">
          <w:type w:val="continuous"/>
          <w:pgSz w:w="11906" w:h="16838" w:code="9"/>
          <w:pgMar w:top="851" w:right="851" w:bottom="851" w:left="1701" w:header="709" w:footer="709" w:gutter="0"/>
          <w:cols w:space="720"/>
          <w:docGrid w:linePitch="326"/>
        </w:sectPr>
      </w:pPr>
    </w:p>
    <w:p w:rsidR="00641181" w:rsidRPr="00975544" w:rsidRDefault="00641181" w:rsidP="00C804BA">
      <w:pPr>
        <w:jc w:val="center"/>
      </w:pPr>
    </w:p>
    <w:sectPr w:rsidR="00641181" w:rsidRPr="00975544" w:rsidSect="00C804BA">
      <w:type w:val="continuous"/>
      <w:pgSz w:w="11906" w:h="16838" w:code="9"/>
      <w:pgMar w:top="851" w:right="851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CB" w:rsidRDefault="003775CB">
      <w:r>
        <w:separator/>
      </w:r>
    </w:p>
  </w:endnote>
  <w:endnote w:type="continuationSeparator" w:id="1">
    <w:p w:rsidR="003775CB" w:rsidRDefault="0037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387C35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502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5020" w:rsidRDefault="00505020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387C35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50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091F">
      <w:rPr>
        <w:rStyle w:val="af1"/>
        <w:noProof/>
      </w:rPr>
      <w:t>16</w:t>
    </w:r>
    <w:r>
      <w:rPr>
        <w:rStyle w:val="af1"/>
      </w:rPr>
      <w:fldChar w:fldCharType="end"/>
    </w:r>
  </w:p>
  <w:p w:rsidR="00505020" w:rsidRDefault="00505020" w:rsidP="00186EA0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5050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CB" w:rsidRDefault="003775CB">
      <w:r>
        <w:separator/>
      </w:r>
    </w:p>
  </w:footnote>
  <w:footnote w:type="continuationSeparator" w:id="1">
    <w:p w:rsidR="003775CB" w:rsidRDefault="0037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50502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50502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0" w:rsidRDefault="005050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12DB"/>
    <w:multiLevelType w:val="hybridMultilevel"/>
    <w:tmpl w:val="B8E825DE"/>
    <w:lvl w:ilvl="0" w:tplc="01CEABE8">
      <w:start w:val="1"/>
      <w:numFmt w:val="bullet"/>
      <w:lvlText w:val="•"/>
      <w:lvlJc w:val="left"/>
    </w:lvl>
    <w:lvl w:ilvl="1" w:tplc="92207616">
      <w:numFmt w:val="decimal"/>
      <w:lvlText w:val=""/>
      <w:lvlJc w:val="left"/>
    </w:lvl>
    <w:lvl w:ilvl="2" w:tplc="87042A1C">
      <w:numFmt w:val="decimal"/>
      <w:lvlText w:val=""/>
      <w:lvlJc w:val="left"/>
    </w:lvl>
    <w:lvl w:ilvl="3" w:tplc="D3A88688">
      <w:numFmt w:val="decimal"/>
      <w:lvlText w:val=""/>
      <w:lvlJc w:val="left"/>
    </w:lvl>
    <w:lvl w:ilvl="4" w:tplc="72F0E92C">
      <w:numFmt w:val="decimal"/>
      <w:lvlText w:val=""/>
      <w:lvlJc w:val="left"/>
    </w:lvl>
    <w:lvl w:ilvl="5" w:tplc="D1AC62A6">
      <w:numFmt w:val="decimal"/>
      <w:lvlText w:val=""/>
      <w:lvlJc w:val="left"/>
    </w:lvl>
    <w:lvl w:ilvl="6" w:tplc="07CC830A">
      <w:numFmt w:val="decimal"/>
      <w:lvlText w:val=""/>
      <w:lvlJc w:val="left"/>
    </w:lvl>
    <w:lvl w:ilvl="7" w:tplc="A720E906">
      <w:numFmt w:val="decimal"/>
      <w:lvlText w:val=""/>
      <w:lvlJc w:val="left"/>
    </w:lvl>
    <w:lvl w:ilvl="8" w:tplc="5066C1E6">
      <w:numFmt w:val="decimal"/>
      <w:lvlText w:val=""/>
      <w:lvlJc w:val="left"/>
    </w:lvl>
  </w:abstractNum>
  <w:abstractNum w:abstractNumId="4">
    <w:nsid w:val="0000153C"/>
    <w:multiLevelType w:val="hybridMultilevel"/>
    <w:tmpl w:val="1E2E1F10"/>
    <w:lvl w:ilvl="0" w:tplc="2722ADF4">
      <w:start w:val="1"/>
      <w:numFmt w:val="bullet"/>
      <w:lvlText w:val="•"/>
      <w:lvlJc w:val="left"/>
    </w:lvl>
    <w:lvl w:ilvl="1" w:tplc="D5E8B7E2">
      <w:numFmt w:val="decimal"/>
      <w:lvlText w:val=""/>
      <w:lvlJc w:val="left"/>
    </w:lvl>
    <w:lvl w:ilvl="2" w:tplc="F556A2F8">
      <w:numFmt w:val="decimal"/>
      <w:lvlText w:val=""/>
      <w:lvlJc w:val="left"/>
    </w:lvl>
    <w:lvl w:ilvl="3" w:tplc="A1F4B2CA">
      <w:numFmt w:val="decimal"/>
      <w:lvlText w:val=""/>
      <w:lvlJc w:val="left"/>
    </w:lvl>
    <w:lvl w:ilvl="4" w:tplc="A5AA184C">
      <w:numFmt w:val="decimal"/>
      <w:lvlText w:val=""/>
      <w:lvlJc w:val="left"/>
    </w:lvl>
    <w:lvl w:ilvl="5" w:tplc="8CD8C81C">
      <w:numFmt w:val="decimal"/>
      <w:lvlText w:val=""/>
      <w:lvlJc w:val="left"/>
    </w:lvl>
    <w:lvl w:ilvl="6" w:tplc="89DE775E">
      <w:numFmt w:val="decimal"/>
      <w:lvlText w:val=""/>
      <w:lvlJc w:val="left"/>
    </w:lvl>
    <w:lvl w:ilvl="7" w:tplc="BE86BAEE">
      <w:numFmt w:val="decimal"/>
      <w:lvlText w:val=""/>
      <w:lvlJc w:val="left"/>
    </w:lvl>
    <w:lvl w:ilvl="8" w:tplc="D6E8226A">
      <w:numFmt w:val="decimal"/>
      <w:lvlText w:val=""/>
      <w:lvlJc w:val="left"/>
    </w:lvl>
  </w:abstractNum>
  <w:abstractNum w:abstractNumId="5">
    <w:nsid w:val="0376010C"/>
    <w:multiLevelType w:val="hybridMultilevel"/>
    <w:tmpl w:val="C68E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C04E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D48B3"/>
    <w:multiLevelType w:val="singleLevel"/>
    <w:tmpl w:val="6F44263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120B4C"/>
    <w:multiLevelType w:val="hybridMultilevel"/>
    <w:tmpl w:val="86F03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D69A5"/>
    <w:multiLevelType w:val="hybridMultilevel"/>
    <w:tmpl w:val="8794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7FFA"/>
    <w:multiLevelType w:val="multilevel"/>
    <w:tmpl w:val="F6CCB6D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41535E17"/>
    <w:multiLevelType w:val="hybridMultilevel"/>
    <w:tmpl w:val="046A9C12"/>
    <w:lvl w:ilvl="0" w:tplc="569E5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36A66"/>
    <w:multiLevelType w:val="multilevel"/>
    <w:tmpl w:val="AD2607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E8F7F5E"/>
    <w:multiLevelType w:val="multilevel"/>
    <w:tmpl w:val="0DD05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</w:rPr>
    </w:lvl>
  </w:abstractNum>
  <w:abstractNum w:abstractNumId="13">
    <w:nsid w:val="678A5513"/>
    <w:multiLevelType w:val="hybridMultilevel"/>
    <w:tmpl w:val="E6D65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537EF"/>
    <w:multiLevelType w:val="hybridMultilevel"/>
    <w:tmpl w:val="074C35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>
    <w:nsid w:val="72143DE9"/>
    <w:multiLevelType w:val="hybridMultilevel"/>
    <w:tmpl w:val="982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03BB7"/>
    <w:multiLevelType w:val="hybridMultilevel"/>
    <w:tmpl w:val="8B408F4A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300"/>
    <w:rsid w:val="000027D0"/>
    <w:rsid w:val="000034D7"/>
    <w:rsid w:val="00003A5A"/>
    <w:rsid w:val="000041BB"/>
    <w:rsid w:val="00004734"/>
    <w:rsid w:val="00004A9B"/>
    <w:rsid w:val="0000761C"/>
    <w:rsid w:val="00010678"/>
    <w:rsid w:val="00010B1D"/>
    <w:rsid w:val="00013646"/>
    <w:rsid w:val="00013A54"/>
    <w:rsid w:val="000148BE"/>
    <w:rsid w:val="00014E23"/>
    <w:rsid w:val="00016B48"/>
    <w:rsid w:val="00030102"/>
    <w:rsid w:val="0003102D"/>
    <w:rsid w:val="000323A3"/>
    <w:rsid w:val="00033BD9"/>
    <w:rsid w:val="00035E7B"/>
    <w:rsid w:val="0004084C"/>
    <w:rsid w:val="00040E09"/>
    <w:rsid w:val="00042732"/>
    <w:rsid w:val="00045A35"/>
    <w:rsid w:val="00046F65"/>
    <w:rsid w:val="0004734C"/>
    <w:rsid w:val="000473FC"/>
    <w:rsid w:val="0004786A"/>
    <w:rsid w:val="0005123B"/>
    <w:rsid w:val="000528F4"/>
    <w:rsid w:val="00053111"/>
    <w:rsid w:val="00055C23"/>
    <w:rsid w:val="00055C40"/>
    <w:rsid w:val="00060370"/>
    <w:rsid w:val="0006135B"/>
    <w:rsid w:val="0006149D"/>
    <w:rsid w:val="00064D79"/>
    <w:rsid w:val="00065D8B"/>
    <w:rsid w:val="000711D1"/>
    <w:rsid w:val="00074CF0"/>
    <w:rsid w:val="00077E6E"/>
    <w:rsid w:val="0008156B"/>
    <w:rsid w:val="0008446C"/>
    <w:rsid w:val="00084D73"/>
    <w:rsid w:val="000853BD"/>
    <w:rsid w:val="000853BF"/>
    <w:rsid w:val="00085441"/>
    <w:rsid w:val="000931ED"/>
    <w:rsid w:val="00094624"/>
    <w:rsid w:val="000948D6"/>
    <w:rsid w:val="00094E93"/>
    <w:rsid w:val="00096BCF"/>
    <w:rsid w:val="000A28F1"/>
    <w:rsid w:val="000A3BBD"/>
    <w:rsid w:val="000A7FE1"/>
    <w:rsid w:val="000B59D5"/>
    <w:rsid w:val="000C0113"/>
    <w:rsid w:val="000C1F54"/>
    <w:rsid w:val="000C2F65"/>
    <w:rsid w:val="000D16F6"/>
    <w:rsid w:val="000D46CF"/>
    <w:rsid w:val="000D558C"/>
    <w:rsid w:val="000D5CDF"/>
    <w:rsid w:val="000D7AC3"/>
    <w:rsid w:val="000E0275"/>
    <w:rsid w:val="000E1450"/>
    <w:rsid w:val="000E3F39"/>
    <w:rsid w:val="000E4A2B"/>
    <w:rsid w:val="000E78D4"/>
    <w:rsid w:val="000E79D5"/>
    <w:rsid w:val="000F370D"/>
    <w:rsid w:val="000F3F2E"/>
    <w:rsid w:val="000F5A1C"/>
    <w:rsid w:val="000F74B1"/>
    <w:rsid w:val="001041C3"/>
    <w:rsid w:val="00105B25"/>
    <w:rsid w:val="00106480"/>
    <w:rsid w:val="00106A93"/>
    <w:rsid w:val="0011096C"/>
    <w:rsid w:val="001112EA"/>
    <w:rsid w:val="001131D2"/>
    <w:rsid w:val="0011375E"/>
    <w:rsid w:val="00115887"/>
    <w:rsid w:val="0011730B"/>
    <w:rsid w:val="0012215C"/>
    <w:rsid w:val="00125FBE"/>
    <w:rsid w:val="00127630"/>
    <w:rsid w:val="0013204B"/>
    <w:rsid w:val="001320A2"/>
    <w:rsid w:val="00135BC0"/>
    <w:rsid w:val="00135E78"/>
    <w:rsid w:val="001415BE"/>
    <w:rsid w:val="0014522E"/>
    <w:rsid w:val="00146595"/>
    <w:rsid w:val="001514BE"/>
    <w:rsid w:val="00151F0D"/>
    <w:rsid w:val="00155825"/>
    <w:rsid w:val="00157AB1"/>
    <w:rsid w:val="00161558"/>
    <w:rsid w:val="00167496"/>
    <w:rsid w:val="00171F64"/>
    <w:rsid w:val="00172693"/>
    <w:rsid w:val="00172B77"/>
    <w:rsid w:val="001804CB"/>
    <w:rsid w:val="001809AB"/>
    <w:rsid w:val="0018536F"/>
    <w:rsid w:val="00185914"/>
    <w:rsid w:val="00186EA0"/>
    <w:rsid w:val="00187029"/>
    <w:rsid w:val="00187423"/>
    <w:rsid w:val="00191350"/>
    <w:rsid w:val="00191800"/>
    <w:rsid w:val="001933B4"/>
    <w:rsid w:val="00195165"/>
    <w:rsid w:val="001967B6"/>
    <w:rsid w:val="00197EB6"/>
    <w:rsid w:val="001A14F3"/>
    <w:rsid w:val="001A7105"/>
    <w:rsid w:val="001B26F1"/>
    <w:rsid w:val="001B40C3"/>
    <w:rsid w:val="001C2161"/>
    <w:rsid w:val="001C6B72"/>
    <w:rsid w:val="001D0E7B"/>
    <w:rsid w:val="001D2214"/>
    <w:rsid w:val="001D725C"/>
    <w:rsid w:val="001D7956"/>
    <w:rsid w:val="001E06DE"/>
    <w:rsid w:val="001E7128"/>
    <w:rsid w:val="001E73FC"/>
    <w:rsid w:val="001F025E"/>
    <w:rsid w:val="001F2DBD"/>
    <w:rsid w:val="001F576A"/>
    <w:rsid w:val="00200525"/>
    <w:rsid w:val="0020078D"/>
    <w:rsid w:val="00200B2C"/>
    <w:rsid w:val="00203B07"/>
    <w:rsid w:val="00203DF7"/>
    <w:rsid w:val="00206C48"/>
    <w:rsid w:val="002100EA"/>
    <w:rsid w:val="0021034C"/>
    <w:rsid w:val="00211E37"/>
    <w:rsid w:val="00211F27"/>
    <w:rsid w:val="00213406"/>
    <w:rsid w:val="00214778"/>
    <w:rsid w:val="00220E9B"/>
    <w:rsid w:val="00226AD6"/>
    <w:rsid w:val="00237AC9"/>
    <w:rsid w:val="00240D35"/>
    <w:rsid w:val="00246457"/>
    <w:rsid w:val="00250A05"/>
    <w:rsid w:val="002553F8"/>
    <w:rsid w:val="002560EA"/>
    <w:rsid w:val="00256A75"/>
    <w:rsid w:val="00260AAC"/>
    <w:rsid w:val="00262D4A"/>
    <w:rsid w:val="0026463D"/>
    <w:rsid w:val="0026497F"/>
    <w:rsid w:val="00265AFD"/>
    <w:rsid w:val="00266242"/>
    <w:rsid w:val="00270326"/>
    <w:rsid w:val="002753EE"/>
    <w:rsid w:val="00281DF0"/>
    <w:rsid w:val="00281E13"/>
    <w:rsid w:val="00282498"/>
    <w:rsid w:val="002830A1"/>
    <w:rsid w:val="0028716B"/>
    <w:rsid w:val="00291F32"/>
    <w:rsid w:val="00295312"/>
    <w:rsid w:val="00296B9C"/>
    <w:rsid w:val="002A1B2D"/>
    <w:rsid w:val="002A3636"/>
    <w:rsid w:val="002A4FB1"/>
    <w:rsid w:val="002B0560"/>
    <w:rsid w:val="002B1CE3"/>
    <w:rsid w:val="002B271D"/>
    <w:rsid w:val="002B3094"/>
    <w:rsid w:val="002B3C86"/>
    <w:rsid w:val="002B4C5E"/>
    <w:rsid w:val="002B4DBE"/>
    <w:rsid w:val="002C00A2"/>
    <w:rsid w:val="002C26ED"/>
    <w:rsid w:val="002C2C9F"/>
    <w:rsid w:val="002C5116"/>
    <w:rsid w:val="002C5E53"/>
    <w:rsid w:val="002D0793"/>
    <w:rsid w:val="002D3BD3"/>
    <w:rsid w:val="002D433A"/>
    <w:rsid w:val="002D678D"/>
    <w:rsid w:val="002D75F3"/>
    <w:rsid w:val="002E374E"/>
    <w:rsid w:val="002F118B"/>
    <w:rsid w:val="002F1EDC"/>
    <w:rsid w:val="002F3F9B"/>
    <w:rsid w:val="002F5412"/>
    <w:rsid w:val="002F6765"/>
    <w:rsid w:val="002F7E09"/>
    <w:rsid w:val="003029BA"/>
    <w:rsid w:val="00305E1E"/>
    <w:rsid w:val="00311E3D"/>
    <w:rsid w:val="00313736"/>
    <w:rsid w:val="003141CF"/>
    <w:rsid w:val="00315304"/>
    <w:rsid w:val="00320E42"/>
    <w:rsid w:val="00324703"/>
    <w:rsid w:val="00324BBE"/>
    <w:rsid w:val="003263DA"/>
    <w:rsid w:val="00326C5B"/>
    <w:rsid w:val="003275AB"/>
    <w:rsid w:val="00332EE7"/>
    <w:rsid w:val="003332B6"/>
    <w:rsid w:val="00335E3B"/>
    <w:rsid w:val="00340954"/>
    <w:rsid w:val="003453BF"/>
    <w:rsid w:val="0034761F"/>
    <w:rsid w:val="003509A1"/>
    <w:rsid w:val="00353CCE"/>
    <w:rsid w:val="003603BC"/>
    <w:rsid w:val="00360DB8"/>
    <w:rsid w:val="00361647"/>
    <w:rsid w:val="00361C74"/>
    <w:rsid w:val="00363438"/>
    <w:rsid w:val="0036382B"/>
    <w:rsid w:val="00363CF0"/>
    <w:rsid w:val="003648A6"/>
    <w:rsid w:val="00371C3A"/>
    <w:rsid w:val="00371CEA"/>
    <w:rsid w:val="00374F62"/>
    <w:rsid w:val="003775CB"/>
    <w:rsid w:val="003824E8"/>
    <w:rsid w:val="0038493E"/>
    <w:rsid w:val="0038536F"/>
    <w:rsid w:val="00385464"/>
    <w:rsid w:val="003877D0"/>
    <w:rsid w:val="00387C35"/>
    <w:rsid w:val="00390CCE"/>
    <w:rsid w:val="00395AAD"/>
    <w:rsid w:val="003A2601"/>
    <w:rsid w:val="003A5312"/>
    <w:rsid w:val="003B0478"/>
    <w:rsid w:val="003B1965"/>
    <w:rsid w:val="003B2B6F"/>
    <w:rsid w:val="003B4EDB"/>
    <w:rsid w:val="003B72A1"/>
    <w:rsid w:val="003B79B8"/>
    <w:rsid w:val="003C1E9E"/>
    <w:rsid w:val="003C47FE"/>
    <w:rsid w:val="003C5AD6"/>
    <w:rsid w:val="003C5AF2"/>
    <w:rsid w:val="003C64EE"/>
    <w:rsid w:val="003C79DD"/>
    <w:rsid w:val="003D14D2"/>
    <w:rsid w:val="003D341E"/>
    <w:rsid w:val="003D49C9"/>
    <w:rsid w:val="003D5BFF"/>
    <w:rsid w:val="003D69CC"/>
    <w:rsid w:val="003E01D6"/>
    <w:rsid w:val="003E0FBC"/>
    <w:rsid w:val="003E346A"/>
    <w:rsid w:val="003E643B"/>
    <w:rsid w:val="003E7878"/>
    <w:rsid w:val="003F4665"/>
    <w:rsid w:val="003F5314"/>
    <w:rsid w:val="003F6275"/>
    <w:rsid w:val="00404874"/>
    <w:rsid w:val="004058C6"/>
    <w:rsid w:val="004074BD"/>
    <w:rsid w:val="0041138B"/>
    <w:rsid w:val="00413F18"/>
    <w:rsid w:val="0041490A"/>
    <w:rsid w:val="00414A72"/>
    <w:rsid w:val="0042150A"/>
    <w:rsid w:val="00421FB9"/>
    <w:rsid w:val="00423461"/>
    <w:rsid w:val="0042381A"/>
    <w:rsid w:val="0042672C"/>
    <w:rsid w:val="004319F8"/>
    <w:rsid w:val="00432106"/>
    <w:rsid w:val="00433377"/>
    <w:rsid w:val="00434F33"/>
    <w:rsid w:val="00436CFD"/>
    <w:rsid w:val="0043746C"/>
    <w:rsid w:val="00440E26"/>
    <w:rsid w:val="00445500"/>
    <w:rsid w:val="00446902"/>
    <w:rsid w:val="0044764B"/>
    <w:rsid w:val="0044775E"/>
    <w:rsid w:val="00453D25"/>
    <w:rsid w:val="0045611C"/>
    <w:rsid w:val="0045692B"/>
    <w:rsid w:val="004604A0"/>
    <w:rsid w:val="00462185"/>
    <w:rsid w:val="00463EFB"/>
    <w:rsid w:val="00470413"/>
    <w:rsid w:val="00472A3F"/>
    <w:rsid w:val="004744E1"/>
    <w:rsid w:val="004753D2"/>
    <w:rsid w:val="004759F0"/>
    <w:rsid w:val="004802CD"/>
    <w:rsid w:val="004803C2"/>
    <w:rsid w:val="00480D6F"/>
    <w:rsid w:val="004843C9"/>
    <w:rsid w:val="00484A71"/>
    <w:rsid w:val="00485698"/>
    <w:rsid w:val="0049135E"/>
    <w:rsid w:val="00492935"/>
    <w:rsid w:val="00492BE6"/>
    <w:rsid w:val="00495EE4"/>
    <w:rsid w:val="0049646A"/>
    <w:rsid w:val="00496932"/>
    <w:rsid w:val="004A1296"/>
    <w:rsid w:val="004B425A"/>
    <w:rsid w:val="004B4B60"/>
    <w:rsid w:val="004B5D49"/>
    <w:rsid w:val="004B6743"/>
    <w:rsid w:val="004C3D21"/>
    <w:rsid w:val="004C51F9"/>
    <w:rsid w:val="004C5780"/>
    <w:rsid w:val="004C79A1"/>
    <w:rsid w:val="004C7E46"/>
    <w:rsid w:val="004D0716"/>
    <w:rsid w:val="004D6E6A"/>
    <w:rsid w:val="004E0313"/>
    <w:rsid w:val="004E2076"/>
    <w:rsid w:val="004E7487"/>
    <w:rsid w:val="004F1CC9"/>
    <w:rsid w:val="004F69AC"/>
    <w:rsid w:val="005022EC"/>
    <w:rsid w:val="00503899"/>
    <w:rsid w:val="005040D8"/>
    <w:rsid w:val="00504FED"/>
    <w:rsid w:val="00505020"/>
    <w:rsid w:val="00512333"/>
    <w:rsid w:val="00513D8D"/>
    <w:rsid w:val="00520B73"/>
    <w:rsid w:val="005262EE"/>
    <w:rsid w:val="005267BC"/>
    <w:rsid w:val="00530BC1"/>
    <w:rsid w:val="00531020"/>
    <w:rsid w:val="00533395"/>
    <w:rsid w:val="005375EE"/>
    <w:rsid w:val="005414AB"/>
    <w:rsid w:val="00546BC7"/>
    <w:rsid w:val="005506E0"/>
    <w:rsid w:val="00550FA8"/>
    <w:rsid w:val="00553095"/>
    <w:rsid w:val="005532D0"/>
    <w:rsid w:val="00553487"/>
    <w:rsid w:val="00554D52"/>
    <w:rsid w:val="00555803"/>
    <w:rsid w:val="0055652F"/>
    <w:rsid w:val="005565E0"/>
    <w:rsid w:val="00557207"/>
    <w:rsid w:val="00560D61"/>
    <w:rsid w:val="00561C69"/>
    <w:rsid w:val="00561E13"/>
    <w:rsid w:val="00562275"/>
    <w:rsid w:val="00566FC4"/>
    <w:rsid w:val="005703AD"/>
    <w:rsid w:val="0057798D"/>
    <w:rsid w:val="005803E5"/>
    <w:rsid w:val="00580FC9"/>
    <w:rsid w:val="005837C1"/>
    <w:rsid w:val="0058449B"/>
    <w:rsid w:val="0058524E"/>
    <w:rsid w:val="00586B54"/>
    <w:rsid w:val="00586EB2"/>
    <w:rsid w:val="00592A1D"/>
    <w:rsid w:val="00594B73"/>
    <w:rsid w:val="005950D7"/>
    <w:rsid w:val="00595532"/>
    <w:rsid w:val="0059554C"/>
    <w:rsid w:val="005964A5"/>
    <w:rsid w:val="005A5D71"/>
    <w:rsid w:val="005A6119"/>
    <w:rsid w:val="005A663D"/>
    <w:rsid w:val="005A6D17"/>
    <w:rsid w:val="005A7FEB"/>
    <w:rsid w:val="005B0315"/>
    <w:rsid w:val="005B1BC1"/>
    <w:rsid w:val="005B27C0"/>
    <w:rsid w:val="005B4C08"/>
    <w:rsid w:val="005B5573"/>
    <w:rsid w:val="005B5F6C"/>
    <w:rsid w:val="005B643A"/>
    <w:rsid w:val="005C1794"/>
    <w:rsid w:val="005C3986"/>
    <w:rsid w:val="005C52BA"/>
    <w:rsid w:val="005D09B7"/>
    <w:rsid w:val="005D342B"/>
    <w:rsid w:val="005D4221"/>
    <w:rsid w:val="005D4BC1"/>
    <w:rsid w:val="005E0A50"/>
    <w:rsid w:val="005E0B21"/>
    <w:rsid w:val="005E39C9"/>
    <w:rsid w:val="005E4103"/>
    <w:rsid w:val="005E6053"/>
    <w:rsid w:val="005E7B43"/>
    <w:rsid w:val="005E7F0B"/>
    <w:rsid w:val="005F07FC"/>
    <w:rsid w:val="005F25F6"/>
    <w:rsid w:val="005F6136"/>
    <w:rsid w:val="006038D7"/>
    <w:rsid w:val="0060693C"/>
    <w:rsid w:val="00611E4B"/>
    <w:rsid w:val="00612F05"/>
    <w:rsid w:val="0061330B"/>
    <w:rsid w:val="0061351B"/>
    <w:rsid w:val="00620DBD"/>
    <w:rsid w:val="006211F7"/>
    <w:rsid w:val="00621D35"/>
    <w:rsid w:val="00624E17"/>
    <w:rsid w:val="006254FB"/>
    <w:rsid w:val="0062793C"/>
    <w:rsid w:val="00627E4F"/>
    <w:rsid w:val="00630530"/>
    <w:rsid w:val="006320D4"/>
    <w:rsid w:val="006345AE"/>
    <w:rsid w:val="00634926"/>
    <w:rsid w:val="0063686C"/>
    <w:rsid w:val="00637E5B"/>
    <w:rsid w:val="00641181"/>
    <w:rsid w:val="00641C60"/>
    <w:rsid w:val="00643264"/>
    <w:rsid w:val="006432DB"/>
    <w:rsid w:val="006449E0"/>
    <w:rsid w:val="00646B5F"/>
    <w:rsid w:val="00647C25"/>
    <w:rsid w:val="0065121B"/>
    <w:rsid w:val="00657A77"/>
    <w:rsid w:val="00661F2E"/>
    <w:rsid w:val="00664ADC"/>
    <w:rsid w:val="006662C9"/>
    <w:rsid w:val="006710DD"/>
    <w:rsid w:val="00674E5B"/>
    <w:rsid w:val="006833D3"/>
    <w:rsid w:val="00687440"/>
    <w:rsid w:val="00687E03"/>
    <w:rsid w:val="0069326C"/>
    <w:rsid w:val="006937BD"/>
    <w:rsid w:val="006937D3"/>
    <w:rsid w:val="00696819"/>
    <w:rsid w:val="006972CB"/>
    <w:rsid w:val="006A3648"/>
    <w:rsid w:val="006A5323"/>
    <w:rsid w:val="006B0F31"/>
    <w:rsid w:val="006B22AA"/>
    <w:rsid w:val="006B23FF"/>
    <w:rsid w:val="006B26B9"/>
    <w:rsid w:val="006B321A"/>
    <w:rsid w:val="006C2F5F"/>
    <w:rsid w:val="006C3CB0"/>
    <w:rsid w:val="006C482F"/>
    <w:rsid w:val="006C4B80"/>
    <w:rsid w:val="006C5F7E"/>
    <w:rsid w:val="006C745C"/>
    <w:rsid w:val="006D1E3D"/>
    <w:rsid w:val="006D3190"/>
    <w:rsid w:val="006D475A"/>
    <w:rsid w:val="006D6FFE"/>
    <w:rsid w:val="006D7762"/>
    <w:rsid w:val="006D7DE6"/>
    <w:rsid w:val="006E0F1A"/>
    <w:rsid w:val="006E1939"/>
    <w:rsid w:val="006E1F9E"/>
    <w:rsid w:val="006E58D4"/>
    <w:rsid w:val="006F30E3"/>
    <w:rsid w:val="006F4FF2"/>
    <w:rsid w:val="006F73C1"/>
    <w:rsid w:val="00700961"/>
    <w:rsid w:val="007017F6"/>
    <w:rsid w:val="007022F6"/>
    <w:rsid w:val="00703C87"/>
    <w:rsid w:val="007041B2"/>
    <w:rsid w:val="007105CC"/>
    <w:rsid w:val="00712BD9"/>
    <w:rsid w:val="00720A4B"/>
    <w:rsid w:val="00721EB8"/>
    <w:rsid w:val="007236E0"/>
    <w:rsid w:val="007239C9"/>
    <w:rsid w:val="00724D7E"/>
    <w:rsid w:val="007261C7"/>
    <w:rsid w:val="007269B9"/>
    <w:rsid w:val="007304B4"/>
    <w:rsid w:val="00732364"/>
    <w:rsid w:val="00732BB4"/>
    <w:rsid w:val="0073397D"/>
    <w:rsid w:val="007344FC"/>
    <w:rsid w:val="00741634"/>
    <w:rsid w:val="007441AB"/>
    <w:rsid w:val="00747972"/>
    <w:rsid w:val="00751D4A"/>
    <w:rsid w:val="0075574E"/>
    <w:rsid w:val="00764045"/>
    <w:rsid w:val="007673FC"/>
    <w:rsid w:val="007709BA"/>
    <w:rsid w:val="00773B6A"/>
    <w:rsid w:val="00780509"/>
    <w:rsid w:val="00781BD4"/>
    <w:rsid w:val="00781C03"/>
    <w:rsid w:val="00784B6F"/>
    <w:rsid w:val="0079287F"/>
    <w:rsid w:val="00793311"/>
    <w:rsid w:val="007A66FD"/>
    <w:rsid w:val="007A7067"/>
    <w:rsid w:val="007B4DFC"/>
    <w:rsid w:val="007B579D"/>
    <w:rsid w:val="007B6FA7"/>
    <w:rsid w:val="007C1374"/>
    <w:rsid w:val="007C3C45"/>
    <w:rsid w:val="007D4EC6"/>
    <w:rsid w:val="007D6D84"/>
    <w:rsid w:val="007E2272"/>
    <w:rsid w:val="007E2558"/>
    <w:rsid w:val="007E30AF"/>
    <w:rsid w:val="007E369F"/>
    <w:rsid w:val="007E42F1"/>
    <w:rsid w:val="007E587B"/>
    <w:rsid w:val="007E5C72"/>
    <w:rsid w:val="007E5F73"/>
    <w:rsid w:val="007E7666"/>
    <w:rsid w:val="007F011B"/>
    <w:rsid w:val="007F04AE"/>
    <w:rsid w:val="007F0F43"/>
    <w:rsid w:val="008008A7"/>
    <w:rsid w:val="00801516"/>
    <w:rsid w:val="00801A87"/>
    <w:rsid w:val="00805293"/>
    <w:rsid w:val="00805328"/>
    <w:rsid w:val="008069F9"/>
    <w:rsid w:val="0081235B"/>
    <w:rsid w:val="008126EE"/>
    <w:rsid w:val="0081475D"/>
    <w:rsid w:val="00814A9C"/>
    <w:rsid w:val="0081675A"/>
    <w:rsid w:val="008202CC"/>
    <w:rsid w:val="00821F87"/>
    <w:rsid w:val="00822026"/>
    <w:rsid w:val="008254DE"/>
    <w:rsid w:val="00826736"/>
    <w:rsid w:val="008275E5"/>
    <w:rsid w:val="00832D1A"/>
    <w:rsid w:val="00833591"/>
    <w:rsid w:val="00833DD5"/>
    <w:rsid w:val="00842917"/>
    <w:rsid w:val="008442B0"/>
    <w:rsid w:val="008451DF"/>
    <w:rsid w:val="00850835"/>
    <w:rsid w:val="00853BAE"/>
    <w:rsid w:val="0086056B"/>
    <w:rsid w:val="00861A90"/>
    <w:rsid w:val="00861D65"/>
    <w:rsid w:val="00871CAC"/>
    <w:rsid w:val="008729F2"/>
    <w:rsid w:val="00872E1D"/>
    <w:rsid w:val="008752A8"/>
    <w:rsid w:val="008754E2"/>
    <w:rsid w:val="00876CF8"/>
    <w:rsid w:val="00881DCF"/>
    <w:rsid w:val="008822F8"/>
    <w:rsid w:val="008838CA"/>
    <w:rsid w:val="00884DE6"/>
    <w:rsid w:val="00884F26"/>
    <w:rsid w:val="0089098B"/>
    <w:rsid w:val="008938F5"/>
    <w:rsid w:val="00895928"/>
    <w:rsid w:val="00896068"/>
    <w:rsid w:val="008A2EAC"/>
    <w:rsid w:val="008B1100"/>
    <w:rsid w:val="008B3081"/>
    <w:rsid w:val="008B3467"/>
    <w:rsid w:val="008B65A4"/>
    <w:rsid w:val="008C4474"/>
    <w:rsid w:val="008D58C8"/>
    <w:rsid w:val="008E07DC"/>
    <w:rsid w:val="008E0DF6"/>
    <w:rsid w:val="008E1063"/>
    <w:rsid w:val="008E2112"/>
    <w:rsid w:val="008E385C"/>
    <w:rsid w:val="008F2013"/>
    <w:rsid w:val="008F437C"/>
    <w:rsid w:val="008F4584"/>
    <w:rsid w:val="008F4989"/>
    <w:rsid w:val="008F57C1"/>
    <w:rsid w:val="009010E2"/>
    <w:rsid w:val="00901B1D"/>
    <w:rsid w:val="00913BA4"/>
    <w:rsid w:val="00917851"/>
    <w:rsid w:val="00917BF2"/>
    <w:rsid w:val="009221F0"/>
    <w:rsid w:val="00922ADF"/>
    <w:rsid w:val="00926198"/>
    <w:rsid w:val="00932F68"/>
    <w:rsid w:val="0093429B"/>
    <w:rsid w:val="00935A1E"/>
    <w:rsid w:val="00941C97"/>
    <w:rsid w:val="0094363D"/>
    <w:rsid w:val="009464BC"/>
    <w:rsid w:val="009500E2"/>
    <w:rsid w:val="00950805"/>
    <w:rsid w:val="00953E2E"/>
    <w:rsid w:val="009553A3"/>
    <w:rsid w:val="00955703"/>
    <w:rsid w:val="009560B9"/>
    <w:rsid w:val="00957766"/>
    <w:rsid w:val="00963770"/>
    <w:rsid w:val="00964095"/>
    <w:rsid w:val="00966270"/>
    <w:rsid w:val="009676A2"/>
    <w:rsid w:val="00972654"/>
    <w:rsid w:val="00973FC5"/>
    <w:rsid w:val="00975120"/>
    <w:rsid w:val="00975544"/>
    <w:rsid w:val="00976E51"/>
    <w:rsid w:val="00977FD3"/>
    <w:rsid w:val="00980710"/>
    <w:rsid w:val="00983B57"/>
    <w:rsid w:val="00983D55"/>
    <w:rsid w:val="009861CD"/>
    <w:rsid w:val="0099171F"/>
    <w:rsid w:val="00992440"/>
    <w:rsid w:val="009939C2"/>
    <w:rsid w:val="009A0A55"/>
    <w:rsid w:val="009A215F"/>
    <w:rsid w:val="009A2DFD"/>
    <w:rsid w:val="009A4162"/>
    <w:rsid w:val="009A511B"/>
    <w:rsid w:val="009B059F"/>
    <w:rsid w:val="009B1414"/>
    <w:rsid w:val="009B36B7"/>
    <w:rsid w:val="009B4E1B"/>
    <w:rsid w:val="009B5AA0"/>
    <w:rsid w:val="009C07B0"/>
    <w:rsid w:val="009C09F8"/>
    <w:rsid w:val="009C1ABC"/>
    <w:rsid w:val="009C5D06"/>
    <w:rsid w:val="009C619F"/>
    <w:rsid w:val="009C7B3F"/>
    <w:rsid w:val="009D15C1"/>
    <w:rsid w:val="009E16AC"/>
    <w:rsid w:val="009E2FF9"/>
    <w:rsid w:val="009E38F5"/>
    <w:rsid w:val="009E7B01"/>
    <w:rsid w:val="009F3163"/>
    <w:rsid w:val="009F35F5"/>
    <w:rsid w:val="009F4665"/>
    <w:rsid w:val="009F51FF"/>
    <w:rsid w:val="009F6902"/>
    <w:rsid w:val="00A01D81"/>
    <w:rsid w:val="00A108E0"/>
    <w:rsid w:val="00A1183A"/>
    <w:rsid w:val="00A1219C"/>
    <w:rsid w:val="00A13E74"/>
    <w:rsid w:val="00A20A8B"/>
    <w:rsid w:val="00A22729"/>
    <w:rsid w:val="00A233BD"/>
    <w:rsid w:val="00A306A1"/>
    <w:rsid w:val="00A311ED"/>
    <w:rsid w:val="00A320A7"/>
    <w:rsid w:val="00A32C06"/>
    <w:rsid w:val="00A371D0"/>
    <w:rsid w:val="00A40BEB"/>
    <w:rsid w:val="00A42216"/>
    <w:rsid w:val="00A43392"/>
    <w:rsid w:val="00A45582"/>
    <w:rsid w:val="00A47250"/>
    <w:rsid w:val="00A479D2"/>
    <w:rsid w:val="00A50E70"/>
    <w:rsid w:val="00A51117"/>
    <w:rsid w:val="00A55148"/>
    <w:rsid w:val="00A55387"/>
    <w:rsid w:val="00A56E15"/>
    <w:rsid w:val="00A57A6B"/>
    <w:rsid w:val="00A60692"/>
    <w:rsid w:val="00A63133"/>
    <w:rsid w:val="00A64F61"/>
    <w:rsid w:val="00A74573"/>
    <w:rsid w:val="00A766C9"/>
    <w:rsid w:val="00A81357"/>
    <w:rsid w:val="00A81520"/>
    <w:rsid w:val="00A905C0"/>
    <w:rsid w:val="00A909FE"/>
    <w:rsid w:val="00A92F2C"/>
    <w:rsid w:val="00A93CD3"/>
    <w:rsid w:val="00A96E15"/>
    <w:rsid w:val="00AA1F86"/>
    <w:rsid w:val="00AA356F"/>
    <w:rsid w:val="00AA482B"/>
    <w:rsid w:val="00AB0C38"/>
    <w:rsid w:val="00AB318E"/>
    <w:rsid w:val="00AB39C0"/>
    <w:rsid w:val="00AB63CA"/>
    <w:rsid w:val="00AC2EFC"/>
    <w:rsid w:val="00AC601D"/>
    <w:rsid w:val="00AC7685"/>
    <w:rsid w:val="00AD0808"/>
    <w:rsid w:val="00AD14E9"/>
    <w:rsid w:val="00AD1837"/>
    <w:rsid w:val="00AD442F"/>
    <w:rsid w:val="00AE0927"/>
    <w:rsid w:val="00AE1769"/>
    <w:rsid w:val="00AE35CB"/>
    <w:rsid w:val="00AE713F"/>
    <w:rsid w:val="00AF0C9B"/>
    <w:rsid w:val="00AF0E77"/>
    <w:rsid w:val="00AF1096"/>
    <w:rsid w:val="00AF2881"/>
    <w:rsid w:val="00AF5393"/>
    <w:rsid w:val="00AF6096"/>
    <w:rsid w:val="00B009AF"/>
    <w:rsid w:val="00B039C1"/>
    <w:rsid w:val="00B0438E"/>
    <w:rsid w:val="00B06A4C"/>
    <w:rsid w:val="00B06DC8"/>
    <w:rsid w:val="00B13109"/>
    <w:rsid w:val="00B1311A"/>
    <w:rsid w:val="00B13809"/>
    <w:rsid w:val="00B13ED3"/>
    <w:rsid w:val="00B13F7E"/>
    <w:rsid w:val="00B14287"/>
    <w:rsid w:val="00B159B1"/>
    <w:rsid w:val="00B1709A"/>
    <w:rsid w:val="00B17F7B"/>
    <w:rsid w:val="00B2187A"/>
    <w:rsid w:val="00B2420E"/>
    <w:rsid w:val="00B363A8"/>
    <w:rsid w:val="00B36EB5"/>
    <w:rsid w:val="00B374D8"/>
    <w:rsid w:val="00B43999"/>
    <w:rsid w:val="00B45199"/>
    <w:rsid w:val="00B45664"/>
    <w:rsid w:val="00B45ED1"/>
    <w:rsid w:val="00B4612E"/>
    <w:rsid w:val="00B467B8"/>
    <w:rsid w:val="00B51F9C"/>
    <w:rsid w:val="00B56D52"/>
    <w:rsid w:val="00B70140"/>
    <w:rsid w:val="00B72CB7"/>
    <w:rsid w:val="00B72F01"/>
    <w:rsid w:val="00B8020D"/>
    <w:rsid w:val="00B844B7"/>
    <w:rsid w:val="00B852FD"/>
    <w:rsid w:val="00B85A1C"/>
    <w:rsid w:val="00B86226"/>
    <w:rsid w:val="00B86673"/>
    <w:rsid w:val="00B86843"/>
    <w:rsid w:val="00B87620"/>
    <w:rsid w:val="00B930D7"/>
    <w:rsid w:val="00B93253"/>
    <w:rsid w:val="00B946EA"/>
    <w:rsid w:val="00B96260"/>
    <w:rsid w:val="00BA00B1"/>
    <w:rsid w:val="00BA0C3B"/>
    <w:rsid w:val="00BA1970"/>
    <w:rsid w:val="00BA2F37"/>
    <w:rsid w:val="00BA556A"/>
    <w:rsid w:val="00BB4553"/>
    <w:rsid w:val="00BB4B14"/>
    <w:rsid w:val="00BB5632"/>
    <w:rsid w:val="00BB6FB0"/>
    <w:rsid w:val="00BC0AAA"/>
    <w:rsid w:val="00BC5DD6"/>
    <w:rsid w:val="00BC631A"/>
    <w:rsid w:val="00BC73E6"/>
    <w:rsid w:val="00BC7501"/>
    <w:rsid w:val="00BC7608"/>
    <w:rsid w:val="00BD17BE"/>
    <w:rsid w:val="00BD1A42"/>
    <w:rsid w:val="00BD1C8E"/>
    <w:rsid w:val="00BD439E"/>
    <w:rsid w:val="00BD4709"/>
    <w:rsid w:val="00BD487A"/>
    <w:rsid w:val="00BE5AC2"/>
    <w:rsid w:val="00BF4341"/>
    <w:rsid w:val="00BF5BF7"/>
    <w:rsid w:val="00BF6BDD"/>
    <w:rsid w:val="00BF79A9"/>
    <w:rsid w:val="00BF7DA0"/>
    <w:rsid w:val="00C00976"/>
    <w:rsid w:val="00C00F84"/>
    <w:rsid w:val="00C0365B"/>
    <w:rsid w:val="00C044AD"/>
    <w:rsid w:val="00C11D14"/>
    <w:rsid w:val="00C131C1"/>
    <w:rsid w:val="00C20491"/>
    <w:rsid w:val="00C262CA"/>
    <w:rsid w:val="00C27509"/>
    <w:rsid w:val="00C30153"/>
    <w:rsid w:val="00C30C2C"/>
    <w:rsid w:val="00C30EE1"/>
    <w:rsid w:val="00C339A3"/>
    <w:rsid w:val="00C33EE8"/>
    <w:rsid w:val="00C358E5"/>
    <w:rsid w:val="00C36B7A"/>
    <w:rsid w:val="00C3786F"/>
    <w:rsid w:val="00C4104F"/>
    <w:rsid w:val="00C45291"/>
    <w:rsid w:val="00C459A0"/>
    <w:rsid w:val="00C52589"/>
    <w:rsid w:val="00C6074A"/>
    <w:rsid w:val="00C62F06"/>
    <w:rsid w:val="00C63DCC"/>
    <w:rsid w:val="00C65626"/>
    <w:rsid w:val="00C73A47"/>
    <w:rsid w:val="00C76FAA"/>
    <w:rsid w:val="00C804BA"/>
    <w:rsid w:val="00C810EE"/>
    <w:rsid w:val="00C81102"/>
    <w:rsid w:val="00C82AF3"/>
    <w:rsid w:val="00C879D2"/>
    <w:rsid w:val="00C92546"/>
    <w:rsid w:val="00C92C8C"/>
    <w:rsid w:val="00C94FAB"/>
    <w:rsid w:val="00C976B2"/>
    <w:rsid w:val="00CA0642"/>
    <w:rsid w:val="00CA156C"/>
    <w:rsid w:val="00CA2838"/>
    <w:rsid w:val="00CA4425"/>
    <w:rsid w:val="00CA4E38"/>
    <w:rsid w:val="00CA501A"/>
    <w:rsid w:val="00CB0575"/>
    <w:rsid w:val="00CB2AAE"/>
    <w:rsid w:val="00CB4237"/>
    <w:rsid w:val="00CB67BD"/>
    <w:rsid w:val="00CC0BCD"/>
    <w:rsid w:val="00CC1356"/>
    <w:rsid w:val="00CC1CCC"/>
    <w:rsid w:val="00CC464F"/>
    <w:rsid w:val="00CC4ACD"/>
    <w:rsid w:val="00CC4D05"/>
    <w:rsid w:val="00CC6AB8"/>
    <w:rsid w:val="00CD0111"/>
    <w:rsid w:val="00CD1014"/>
    <w:rsid w:val="00CD29DC"/>
    <w:rsid w:val="00CD5F05"/>
    <w:rsid w:val="00CD6E56"/>
    <w:rsid w:val="00CD6FEC"/>
    <w:rsid w:val="00CD7C0B"/>
    <w:rsid w:val="00CE2957"/>
    <w:rsid w:val="00CE3D77"/>
    <w:rsid w:val="00CE4132"/>
    <w:rsid w:val="00CE575D"/>
    <w:rsid w:val="00CE7686"/>
    <w:rsid w:val="00CF348E"/>
    <w:rsid w:val="00CF5DA5"/>
    <w:rsid w:val="00CF62AA"/>
    <w:rsid w:val="00CF6A34"/>
    <w:rsid w:val="00D00183"/>
    <w:rsid w:val="00D04456"/>
    <w:rsid w:val="00D0563C"/>
    <w:rsid w:val="00D107BF"/>
    <w:rsid w:val="00D116F9"/>
    <w:rsid w:val="00D12DEB"/>
    <w:rsid w:val="00D2035F"/>
    <w:rsid w:val="00D22375"/>
    <w:rsid w:val="00D25266"/>
    <w:rsid w:val="00D27262"/>
    <w:rsid w:val="00D3191B"/>
    <w:rsid w:val="00D365B7"/>
    <w:rsid w:val="00D37CB7"/>
    <w:rsid w:val="00D43033"/>
    <w:rsid w:val="00D43648"/>
    <w:rsid w:val="00D4365A"/>
    <w:rsid w:val="00D46C3B"/>
    <w:rsid w:val="00D5599C"/>
    <w:rsid w:val="00D560BF"/>
    <w:rsid w:val="00D57B49"/>
    <w:rsid w:val="00D6049A"/>
    <w:rsid w:val="00D617F6"/>
    <w:rsid w:val="00D62973"/>
    <w:rsid w:val="00D62EB1"/>
    <w:rsid w:val="00D665D1"/>
    <w:rsid w:val="00D70B3D"/>
    <w:rsid w:val="00D71B21"/>
    <w:rsid w:val="00D73DA2"/>
    <w:rsid w:val="00D75672"/>
    <w:rsid w:val="00D7673D"/>
    <w:rsid w:val="00D922EF"/>
    <w:rsid w:val="00D95398"/>
    <w:rsid w:val="00D9650A"/>
    <w:rsid w:val="00D968B3"/>
    <w:rsid w:val="00DA0A1C"/>
    <w:rsid w:val="00DA1192"/>
    <w:rsid w:val="00DA5B0C"/>
    <w:rsid w:val="00DA6862"/>
    <w:rsid w:val="00DA6C64"/>
    <w:rsid w:val="00DA6EC3"/>
    <w:rsid w:val="00DB10D7"/>
    <w:rsid w:val="00DB15A2"/>
    <w:rsid w:val="00DB1A23"/>
    <w:rsid w:val="00DB254F"/>
    <w:rsid w:val="00DB53DB"/>
    <w:rsid w:val="00DB5DC2"/>
    <w:rsid w:val="00DB776B"/>
    <w:rsid w:val="00DC45D5"/>
    <w:rsid w:val="00DC50C8"/>
    <w:rsid w:val="00DC5A05"/>
    <w:rsid w:val="00DD1EFC"/>
    <w:rsid w:val="00DD41C0"/>
    <w:rsid w:val="00DE44FA"/>
    <w:rsid w:val="00DF0403"/>
    <w:rsid w:val="00DF1538"/>
    <w:rsid w:val="00DF2786"/>
    <w:rsid w:val="00DF359A"/>
    <w:rsid w:val="00DF4E91"/>
    <w:rsid w:val="00DF6570"/>
    <w:rsid w:val="00E006DC"/>
    <w:rsid w:val="00E03092"/>
    <w:rsid w:val="00E0408F"/>
    <w:rsid w:val="00E05747"/>
    <w:rsid w:val="00E06C4E"/>
    <w:rsid w:val="00E10A04"/>
    <w:rsid w:val="00E13068"/>
    <w:rsid w:val="00E1401B"/>
    <w:rsid w:val="00E16532"/>
    <w:rsid w:val="00E2091F"/>
    <w:rsid w:val="00E2141F"/>
    <w:rsid w:val="00E21C40"/>
    <w:rsid w:val="00E22593"/>
    <w:rsid w:val="00E27716"/>
    <w:rsid w:val="00E33AB4"/>
    <w:rsid w:val="00E36F88"/>
    <w:rsid w:val="00E370DE"/>
    <w:rsid w:val="00E37267"/>
    <w:rsid w:val="00E40863"/>
    <w:rsid w:val="00E40988"/>
    <w:rsid w:val="00E451EC"/>
    <w:rsid w:val="00E46089"/>
    <w:rsid w:val="00E50D76"/>
    <w:rsid w:val="00E54D83"/>
    <w:rsid w:val="00E55453"/>
    <w:rsid w:val="00E557C9"/>
    <w:rsid w:val="00E60196"/>
    <w:rsid w:val="00E66DC2"/>
    <w:rsid w:val="00E7147F"/>
    <w:rsid w:val="00E7251E"/>
    <w:rsid w:val="00E746F8"/>
    <w:rsid w:val="00E7498F"/>
    <w:rsid w:val="00E74ABB"/>
    <w:rsid w:val="00E84C25"/>
    <w:rsid w:val="00E861CC"/>
    <w:rsid w:val="00EA1D83"/>
    <w:rsid w:val="00EA2BF0"/>
    <w:rsid w:val="00EA3E5B"/>
    <w:rsid w:val="00EA6EF0"/>
    <w:rsid w:val="00EB456B"/>
    <w:rsid w:val="00EB5EDF"/>
    <w:rsid w:val="00EB7544"/>
    <w:rsid w:val="00EC0516"/>
    <w:rsid w:val="00EC12F4"/>
    <w:rsid w:val="00ED111D"/>
    <w:rsid w:val="00ED2480"/>
    <w:rsid w:val="00ED32FF"/>
    <w:rsid w:val="00ED3875"/>
    <w:rsid w:val="00ED3F41"/>
    <w:rsid w:val="00ED678C"/>
    <w:rsid w:val="00EE2744"/>
    <w:rsid w:val="00EE2F75"/>
    <w:rsid w:val="00EE3748"/>
    <w:rsid w:val="00EE5EE6"/>
    <w:rsid w:val="00EE6B4A"/>
    <w:rsid w:val="00EE7E0B"/>
    <w:rsid w:val="00EF383D"/>
    <w:rsid w:val="00EF3D1C"/>
    <w:rsid w:val="00EF5823"/>
    <w:rsid w:val="00EF5C88"/>
    <w:rsid w:val="00F007EA"/>
    <w:rsid w:val="00F01B1D"/>
    <w:rsid w:val="00F01DAB"/>
    <w:rsid w:val="00F01F26"/>
    <w:rsid w:val="00F02DDE"/>
    <w:rsid w:val="00F03990"/>
    <w:rsid w:val="00F11E70"/>
    <w:rsid w:val="00F15811"/>
    <w:rsid w:val="00F20B29"/>
    <w:rsid w:val="00F25BB6"/>
    <w:rsid w:val="00F34D5E"/>
    <w:rsid w:val="00F34FB3"/>
    <w:rsid w:val="00F36E71"/>
    <w:rsid w:val="00F3792F"/>
    <w:rsid w:val="00F40974"/>
    <w:rsid w:val="00F417A5"/>
    <w:rsid w:val="00F431E3"/>
    <w:rsid w:val="00F4731F"/>
    <w:rsid w:val="00F512A3"/>
    <w:rsid w:val="00F52BAA"/>
    <w:rsid w:val="00F55300"/>
    <w:rsid w:val="00F66D86"/>
    <w:rsid w:val="00F72B8A"/>
    <w:rsid w:val="00F72C5C"/>
    <w:rsid w:val="00F75000"/>
    <w:rsid w:val="00F76771"/>
    <w:rsid w:val="00F833D7"/>
    <w:rsid w:val="00F84F95"/>
    <w:rsid w:val="00F92574"/>
    <w:rsid w:val="00F9380A"/>
    <w:rsid w:val="00F93F66"/>
    <w:rsid w:val="00F97C0D"/>
    <w:rsid w:val="00FB05DE"/>
    <w:rsid w:val="00FB06C3"/>
    <w:rsid w:val="00FB12D0"/>
    <w:rsid w:val="00FB296D"/>
    <w:rsid w:val="00FB6289"/>
    <w:rsid w:val="00FB6E93"/>
    <w:rsid w:val="00FC0872"/>
    <w:rsid w:val="00FC2EA8"/>
    <w:rsid w:val="00FC3BF9"/>
    <w:rsid w:val="00FC654C"/>
    <w:rsid w:val="00FD00D5"/>
    <w:rsid w:val="00FD019C"/>
    <w:rsid w:val="00FD04B2"/>
    <w:rsid w:val="00FD0E1B"/>
    <w:rsid w:val="00FD48D3"/>
    <w:rsid w:val="00FD7C13"/>
    <w:rsid w:val="00FE0A48"/>
    <w:rsid w:val="00FE123E"/>
    <w:rsid w:val="00FE6BDB"/>
    <w:rsid w:val="00FF06C0"/>
    <w:rsid w:val="00FF5A9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26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2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D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773B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AF2881"/>
    <w:rPr>
      <w:sz w:val="24"/>
      <w:szCs w:val="24"/>
    </w:rPr>
  </w:style>
  <w:style w:type="character" w:customStyle="1" w:styleId="90">
    <w:name w:val="Заголовок 9 Знак"/>
    <w:link w:val="9"/>
    <w:rsid w:val="00773B6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7269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Стиль1"/>
    <w:rsid w:val="00135E78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character" w:customStyle="1" w:styleId="50">
    <w:name w:val="Заголовок 5 Знак"/>
    <w:link w:val="5"/>
    <w:semiHidden/>
    <w:rsid w:val="006D1E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List Paragraph"/>
    <w:basedOn w:val="a"/>
    <w:uiPriority w:val="34"/>
    <w:qFormat/>
    <w:rsid w:val="006D1E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1A7105"/>
  </w:style>
  <w:style w:type="paragraph" w:customStyle="1" w:styleId="210">
    <w:name w:val="Основной текст с отступом 21"/>
    <w:basedOn w:val="a"/>
    <w:rsid w:val="001A7105"/>
    <w:pPr>
      <w:ind w:firstLine="36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1A7105"/>
    <w:pPr>
      <w:ind w:firstLine="709"/>
    </w:pPr>
    <w:rPr>
      <w:lang w:eastAsia="ar-SA"/>
    </w:rPr>
  </w:style>
  <w:style w:type="character" w:styleId="af4">
    <w:name w:val="Hyperlink"/>
    <w:uiPriority w:val="99"/>
    <w:unhideWhenUsed/>
    <w:rsid w:val="00751D4A"/>
    <w:rPr>
      <w:color w:val="0000FF"/>
      <w:u w:val="single"/>
    </w:rPr>
  </w:style>
  <w:style w:type="character" w:styleId="af5">
    <w:name w:val="Emphasis"/>
    <w:qFormat/>
    <w:rsid w:val="006D7DE6"/>
    <w:rPr>
      <w:i/>
      <w:iCs/>
    </w:rPr>
  </w:style>
  <w:style w:type="character" w:customStyle="1" w:styleId="25">
    <w:name w:val="Заголовок №2"/>
    <w:link w:val="211"/>
    <w:uiPriority w:val="99"/>
    <w:rsid w:val="00801516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801516"/>
    <w:pPr>
      <w:shd w:val="clear" w:color="auto" w:fill="FFFFFF"/>
      <w:spacing w:before="360" w:line="418" w:lineRule="exact"/>
      <w:jc w:val="both"/>
      <w:outlineLvl w:val="1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2C26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C4104F"/>
  </w:style>
  <w:style w:type="paragraph" w:customStyle="1" w:styleId="Style7">
    <w:name w:val="Style7"/>
    <w:basedOn w:val="a"/>
    <w:uiPriority w:val="99"/>
    <w:rsid w:val="00C2049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scbist.com/scb/uploaded/sbor-inf-na-jd/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38C4-1CC9-40FA-B98A-AA22B20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24564</CharactersWithSpaces>
  <SharedDoc>false</SharedDoc>
  <HLinks>
    <vt:vector size="24" baseType="variant"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http://www.kocmoc.info/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http://www.space.hobby.ru/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USER07</cp:lastModifiedBy>
  <cp:revision>3</cp:revision>
  <cp:lastPrinted>2016-10-06T05:36:00Z</cp:lastPrinted>
  <dcterms:created xsi:type="dcterms:W3CDTF">2020-11-13T05:59:00Z</dcterms:created>
  <dcterms:modified xsi:type="dcterms:W3CDTF">2020-11-27T05:46:00Z</dcterms:modified>
</cp:coreProperties>
</file>