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62" w:rsidRDefault="00107B62" w:rsidP="00BA5A90">
      <w:pPr>
        <w:pStyle w:val="11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69050" cy="8758484"/>
            <wp:effectExtent l="19050" t="0" r="0" b="0"/>
            <wp:docPr id="3" name="Рисунок 3" descr="C:\Documents and Settings\USER-06\Рабочий стол\Тане\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-06\Рабочий стол\Тане\изображение 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75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</w:p>
    <w:p w:rsidR="00107B62" w:rsidRDefault="00107B62" w:rsidP="00BA5A90">
      <w:pPr>
        <w:pStyle w:val="11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369050" cy="8758484"/>
            <wp:effectExtent l="19050" t="0" r="0" b="0"/>
            <wp:docPr id="4" name="Рисунок 4" descr="C:\Documents and Settings\USER-06\Рабочий стол\Тане\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-06\Рабочий стол\Тане\изображение 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75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B62" w:rsidRDefault="00107B62" w:rsidP="00BA5A90">
      <w:pPr>
        <w:pStyle w:val="11"/>
        <w:jc w:val="center"/>
        <w:rPr>
          <w:b/>
          <w:bCs/>
          <w:sz w:val="28"/>
          <w:szCs w:val="28"/>
        </w:rPr>
      </w:pPr>
    </w:p>
    <w:p w:rsidR="00BA5A90" w:rsidRDefault="00931280" w:rsidP="00BA5A90">
      <w:pPr>
        <w:pStyle w:val="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1. </w:t>
      </w:r>
      <w:r w:rsidR="00BA5A90">
        <w:rPr>
          <w:b/>
          <w:bCs/>
          <w:sz w:val="28"/>
          <w:szCs w:val="28"/>
        </w:rPr>
        <w:t>ПАСПОРТ ФОНДА ОЦЕНОЧНЫХ СРЕДСТВ</w:t>
      </w:r>
    </w:p>
    <w:p w:rsidR="00BA5A90" w:rsidRPr="00BA5A90" w:rsidRDefault="00BA5A90" w:rsidP="00BA5A90">
      <w:pPr>
        <w:pStyle w:val="11"/>
        <w:jc w:val="center"/>
        <w:rPr>
          <w:b/>
          <w:bCs/>
          <w:sz w:val="28"/>
          <w:szCs w:val="28"/>
        </w:rPr>
      </w:pPr>
    </w:p>
    <w:p w:rsidR="00BA5A90" w:rsidRPr="00BA5A90" w:rsidRDefault="00BA5A90" w:rsidP="00BA5A90">
      <w:pPr>
        <w:pStyle w:val="af1"/>
        <w:jc w:val="both"/>
        <w:rPr>
          <w:sz w:val="28"/>
          <w:szCs w:val="28"/>
        </w:rPr>
      </w:pPr>
      <w:r w:rsidRPr="00BA5A90">
        <w:rPr>
          <w:sz w:val="28"/>
          <w:szCs w:val="28"/>
        </w:rPr>
        <w:t>Фонд оценочных средств предназначен для контроля и оценки образовательных достижений обучающихся, освоивших программу учебной дисциплины «</w:t>
      </w:r>
      <w:r w:rsidR="00F2168B">
        <w:rPr>
          <w:sz w:val="28"/>
          <w:szCs w:val="28"/>
        </w:rPr>
        <w:t>Основы статистики</w:t>
      </w:r>
      <w:r w:rsidRPr="00BA5A90">
        <w:rPr>
          <w:sz w:val="28"/>
          <w:szCs w:val="28"/>
        </w:rPr>
        <w:t xml:space="preserve">» среднего профессионального образования в пределах ОПОП СПО. </w:t>
      </w:r>
    </w:p>
    <w:p w:rsidR="00A00E21" w:rsidRPr="009D1747" w:rsidRDefault="00BA5A90" w:rsidP="00A00E21">
      <w:pPr>
        <w:pStyle w:val="af1"/>
        <w:jc w:val="both"/>
        <w:rPr>
          <w:sz w:val="28"/>
          <w:szCs w:val="28"/>
        </w:rPr>
      </w:pPr>
      <w:r w:rsidRPr="00BA5A90">
        <w:rPr>
          <w:sz w:val="28"/>
          <w:szCs w:val="28"/>
        </w:rPr>
        <w:t>Фонд оценочных средств разработан в соответствии с требованиями ФГОС СПО по специальности 40.02.03 «Право и судебное администрирование» и рабочей пр</w:t>
      </w:r>
      <w:r w:rsidRPr="00BA5A90">
        <w:rPr>
          <w:sz w:val="28"/>
          <w:szCs w:val="28"/>
        </w:rPr>
        <w:t>о</w:t>
      </w:r>
      <w:r w:rsidRPr="00BA5A90">
        <w:rPr>
          <w:sz w:val="28"/>
          <w:szCs w:val="28"/>
        </w:rPr>
        <w:t xml:space="preserve">граммой учебной дисциплины </w:t>
      </w:r>
      <w:r w:rsidR="00F2168B" w:rsidRPr="00BA5A90">
        <w:rPr>
          <w:sz w:val="28"/>
          <w:szCs w:val="28"/>
        </w:rPr>
        <w:t>«</w:t>
      </w:r>
      <w:r w:rsidR="00F2168B">
        <w:rPr>
          <w:sz w:val="28"/>
          <w:szCs w:val="28"/>
        </w:rPr>
        <w:t>Основы статистики</w:t>
      </w:r>
      <w:r w:rsidR="00F2168B" w:rsidRPr="00BA5A90">
        <w:rPr>
          <w:sz w:val="28"/>
          <w:szCs w:val="28"/>
        </w:rPr>
        <w:t>»</w:t>
      </w:r>
      <w:r w:rsidRPr="00BA5A90">
        <w:rPr>
          <w:sz w:val="28"/>
          <w:szCs w:val="28"/>
        </w:rPr>
        <w:t>. Учебная дисциплина, в соо</w:t>
      </w:r>
      <w:r w:rsidRPr="00BA5A90">
        <w:rPr>
          <w:sz w:val="28"/>
          <w:szCs w:val="28"/>
        </w:rPr>
        <w:t>т</w:t>
      </w:r>
      <w:r w:rsidRPr="00BA5A90">
        <w:rPr>
          <w:sz w:val="28"/>
          <w:szCs w:val="28"/>
        </w:rPr>
        <w:t xml:space="preserve">ветствии с учебным планом, изучается на втором курсе и завершается </w:t>
      </w:r>
      <w:r w:rsidR="00A00E21">
        <w:rPr>
          <w:sz w:val="28"/>
          <w:szCs w:val="28"/>
        </w:rPr>
        <w:t>диффере</w:t>
      </w:r>
      <w:r w:rsidR="00A00E21">
        <w:rPr>
          <w:sz w:val="28"/>
          <w:szCs w:val="28"/>
        </w:rPr>
        <w:t>н</w:t>
      </w:r>
      <w:r w:rsidR="00A00E21">
        <w:rPr>
          <w:sz w:val="28"/>
          <w:szCs w:val="28"/>
        </w:rPr>
        <w:t xml:space="preserve">цированным зачётом </w:t>
      </w:r>
      <w:r w:rsidRPr="00BA5A90">
        <w:rPr>
          <w:sz w:val="28"/>
          <w:szCs w:val="28"/>
        </w:rPr>
        <w:t xml:space="preserve">в </w:t>
      </w:r>
      <w:r w:rsidR="009D1747">
        <w:rPr>
          <w:sz w:val="28"/>
          <w:szCs w:val="28"/>
        </w:rPr>
        <w:t>четвертом</w:t>
      </w:r>
      <w:r w:rsidRPr="00BA5A90">
        <w:rPr>
          <w:sz w:val="28"/>
          <w:szCs w:val="28"/>
        </w:rPr>
        <w:t xml:space="preserve"> семестре. Фонд оценочных средств, предназн</w:t>
      </w:r>
      <w:r w:rsidRPr="00BA5A90">
        <w:rPr>
          <w:sz w:val="28"/>
          <w:szCs w:val="28"/>
        </w:rPr>
        <w:t>а</w:t>
      </w:r>
      <w:r w:rsidRPr="00BA5A90">
        <w:rPr>
          <w:sz w:val="28"/>
          <w:szCs w:val="28"/>
        </w:rPr>
        <w:t xml:space="preserve">чен для проверки результатов освоения дисциплины </w:t>
      </w:r>
      <w:r w:rsidR="00F2168B">
        <w:rPr>
          <w:sz w:val="28"/>
          <w:szCs w:val="28"/>
        </w:rPr>
        <w:t>«Основы статистики»</w:t>
      </w:r>
      <w:r w:rsidRPr="009D1747">
        <w:rPr>
          <w:sz w:val="28"/>
          <w:szCs w:val="28"/>
        </w:rPr>
        <w:t xml:space="preserve"> в части овладения следующими знаниями, умениями: </w:t>
      </w:r>
    </w:p>
    <w:p w:rsidR="00F038B9" w:rsidRDefault="00F038B9" w:rsidP="00F038B9">
      <w:pPr>
        <w:rPr>
          <w:b/>
          <w:sz w:val="28"/>
          <w:szCs w:val="28"/>
        </w:rPr>
      </w:pPr>
    </w:p>
    <w:p w:rsidR="009D1747" w:rsidRPr="00F038B9" w:rsidRDefault="009D1747" w:rsidP="00F038B9">
      <w:pPr>
        <w:rPr>
          <w:b/>
          <w:sz w:val="28"/>
          <w:szCs w:val="28"/>
        </w:rPr>
      </w:pPr>
      <w:r w:rsidRPr="00F038B9">
        <w:rPr>
          <w:b/>
          <w:sz w:val="28"/>
          <w:szCs w:val="28"/>
        </w:rPr>
        <w:t xml:space="preserve">знать: </w:t>
      </w:r>
    </w:p>
    <w:p w:rsidR="00F038B9" w:rsidRPr="00F038B9" w:rsidRDefault="00F038B9" w:rsidP="00F038B9">
      <w:pPr>
        <w:rPr>
          <w:sz w:val="28"/>
          <w:szCs w:val="28"/>
        </w:rPr>
      </w:pPr>
      <w:r w:rsidRPr="00F038B9">
        <w:rPr>
          <w:sz w:val="28"/>
          <w:szCs w:val="28"/>
        </w:rPr>
        <w:t xml:space="preserve">- использовать в профессиональной деятельности основные методы обработки и анализа статистических данных; </w:t>
      </w:r>
    </w:p>
    <w:p w:rsidR="00F038B9" w:rsidRPr="00F038B9" w:rsidRDefault="00F038B9" w:rsidP="00F038B9">
      <w:pPr>
        <w:rPr>
          <w:sz w:val="28"/>
          <w:szCs w:val="28"/>
        </w:rPr>
      </w:pPr>
      <w:r w:rsidRPr="00F038B9">
        <w:rPr>
          <w:sz w:val="28"/>
          <w:szCs w:val="28"/>
        </w:rPr>
        <w:t>- проводить статистический анализ информации, характеризующей судебную де</w:t>
      </w:r>
      <w:r w:rsidRPr="00F038B9">
        <w:rPr>
          <w:sz w:val="28"/>
          <w:szCs w:val="28"/>
        </w:rPr>
        <w:t>я</w:t>
      </w:r>
      <w:r w:rsidRPr="00F038B9">
        <w:rPr>
          <w:sz w:val="28"/>
          <w:szCs w:val="28"/>
        </w:rPr>
        <w:t>тельность.</w:t>
      </w:r>
    </w:p>
    <w:p w:rsidR="009D1747" w:rsidRPr="00F038B9" w:rsidRDefault="009D1747" w:rsidP="00F038B9">
      <w:pPr>
        <w:rPr>
          <w:sz w:val="28"/>
          <w:szCs w:val="28"/>
        </w:rPr>
      </w:pPr>
    </w:p>
    <w:p w:rsidR="009D1747" w:rsidRPr="00F038B9" w:rsidRDefault="009D1747" w:rsidP="00F038B9">
      <w:pPr>
        <w:rPr>
          <w:b/>
          <w:sz w:val="28"/>
          <w:szCs w:val="28"/>
        </w:rPr>
      </w:pPr>
      <w:r w:rsidRPr="00F038B9">
        <w:rPr>
          <w:b/>
          <w:sz w:val="28"/>
          <w:szCs w:val="28"/>
        </w:rPr>
        <w:t xml:space="preserve">уметь: </w:t>
      </w:r>
    </w:p>
    <w:p w:rsidR="00F038B9" w:rsidRPr="00F038B9" w:rsidRDefault="00F038B9" w:rsidP="00F038B9">
      <w:pPr>
        <w:rPr>
          <w:sz w:val="28"/>
          <w:szCs w:val="28"/>
        </w:rPr>
      </w:pPr>
      <w:r w:rsidRPr="00F038B9">
        <w:rPr>
          <w:sz w:val="28"/>
          <w:szCs w:val="28"/>
        </w:rPr>
        <w:t xml:space="preserve">- методологию статистики; </w:t>
      </w:r>
    </w:p>
    <w:p w:rsidR="00F038B9" w:rsidRPr="00F038B9" w:rsidRDefault="00F038B9" w:rsidP="00F038B9">
      <w:pPr>
        <w:rPr>
          <w:sz w:val="28"/>
          <w:szCs w:val="28"/>
        </w:rPr>
      </w:pPr>
      <w:r w:rsidRPr="00F038B9">
        <w:rPr>
          <w:sz w:val="28"/>
          <w:szCs w:val="28"/>
        </w:rPr>
        <w:t>-систему статистических показателей, используемую для характеристики и анал</w:t>
      </w:r>
      <w:r w:rsidRPr="00F038B9">
        <w:rPr>
          <w:sz w:val="28"/>
          <w:szCs w:val="28"/>
        </w:rPr>
        <w:t>и</w:t>
      </w:r>
      <w:r w:rsidRPr="00F038B9">
        <w:rPr>
          <w:sz w:val="28"/>
          <w:szCs w:val="28"/>
        </w:rPr>
        <w:t>за судебной деятельности.</w:t>
      </w:r>
    </w:p>
    <w:p w:rsidR="00A00E21" w:rsidRDefault="00A00E21" w:rsidP="00A00E21">
      <w:pPr>
        <w:rPr>
          <w:bCs/>
          <w:sz w:val="28"/>
          <w:szCs w:val="28"/>
        </w:rPr>
        <w:sectPr w:rsidR="00A00E21">
          <w:pgSz w:w="11910" w:h="16840"/>
          <w:pgMar w:top="1360" w:right="480" w:bottom="1240" w:left="1400" w:header="0" w:footer="1008" w:gutter="0"/>
          <w:cols w:space="720"/>
        </w:sectPr>
      </w:pPr>
    </w:p>
    <w:p w:rsidR="00BA5A90" w:rsidRPr="00BA5A90" w:rsidRDefault="00BA5A90" w:rsidP="00BA5A90">
      <w:pPr>
        <w:pStyle w:val="af1"/>
        <w:jc w:val="both"/>
        <w:rPr>
          <w:sz w:val="28"/>
          <w:szCs w:val="28"/>
        </w:rPr>
      </w:pPr>
    </w:p>
    <w:p w:rsidR="00DD32E9" w:rsidRDefault="00DD32E9" w:rsidP="00DD32E9">
      <w:pPr>
        <w:pStyle w:val="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</w:t>
      </w:r>
      <w:r w:rsidRPr="00D76777">
        <w:rPr>
          <w:b/>
          <w:bCs/>
          <w:sz w:val="28"/>
          <w:szCs w:val="28"/>
        </w:rPr>
        <w:t xml:space="preserve">РЕЗУЛЬТАТЫ ОСВОЕНИЯ </w:t>
      </w:r>
      <w:r>
        <w:rPr>
          <w:b/>
          <w:bCs/>
          <w:sz w:val="28"/>
          <w:szCs w:val="28"/>
        </w:rPr>
        <w:t>ДИСЦИПЛИНЫ</w:t>
      </w:r>
    </w:p>
    <w:p w:rsidR="00A5616C" w:rsidRPr="00A5616C" w:rsidRDefault="00A5616C" w:rsidP="00BA5A90">
      <w:pPr>
        <w:jc w:val="both"/>
        <w:rPr>
          <w:i/>
          <w:sz w:val="28"/>
          <w:szCs w:val="28"/>
        </w:rPr>
      </w:pPr>
    </w:p>
    <w:p w:rsidR="00A5616C" w:rsidRPr="00A5616C" w:rsidRDefault="00936800" w:rsidP="00BA5A90">
      <w:pPr>
        <w:jc w:val="both"/>
        <w:rPr>
          <w:i/>
          <w:sz w:val="28"/>
          <w:szCs w:val="28"/>
        </w:rPr>
      </w:pPr>
      <w:r w:rsidRPr="00A5616C">
        <w:rPr>
          <w:i/>
          <w:sz w:val="28"/>
          <w:szCs w:val="28"/>
        </w:rPr>
        <w:t xml:space="preserve">2.1 </w:t>
      </w:r>
      <w:r w:rsidR="00A5616C" w:rsidRPr="00A5616C">
        <w:rPr>
          <w:i/>
          <w:sz w:val="28"/>
          <w:szCs w:val="28"/>
        </w:rPr>
        <w:t xml:space="preserve">Методические рекомендации </w:t>
      </w:r>
      <w:r w:rsidR="00A5616C">
        <w:rPr>
          <w:i/>
          <w:sz w:val="28"/>
          <w:szCs w:val="28"/>
        </w:rPr>
        <w:t>оценивания результатов обучения</w:t>
      </w:r>
    </w:p>
    <w:p w:rsidR="005B4D4F" w:rsidRDefault="00BA5A90" w:rsidP="00BA5A90">
      <w:pPr>
        <w:jc w:val="both"/>
        <w:rPr>
          <w:sz w:val="28"/>
          <w:szCs w:val="28"/>
        </w:rPr>
      </w:pPr>
      <w:r w:rsidRPr="00BA5A90">
        <w:rPr>
          <w:sz w:val="28"/>
          <w:szCs w:val="28"/>
        </w:rPr>
        <w:t>Оценивание результатов обучения студентов по дисци</w:t>
      </w:r>
      <w:r w:rsidR="005B4D4F">
        <w:rPr>
          <w:sz w:val="28"/>
          <w:szCs w:val="28"/>
        </w:rPr>
        <w:t xml:space="preserve">плине </w:t>
      </w:r>
      <w:r w:rsidR="00F038B9">
        <w:rPr>
          <w:sz w:val="28"/>
          <w:szCs w:val="28"/>
        </w:rPr>
        <w:t>«Основы стат</w:t>
      </w:r>
      <w:r w:rsidR="00F038B9">
        <w:rPr>
          <w:sz w:val="28"/>
          <w:szCs w:val="28"/>
        </w:rPr>
        <w:t>и</w:t>
      </w:r>
      <w:r w:rsidR="00F038B9">
        <w:rPr>
          <w:sz w:val="28"/>
          <w:szCs w:val="28"/>
        </w:rPr>
        <w:t>стики»</w:t>
      </w:r>
      <w:r w:rsidRPr="00BA5A90">
        <w:rPr>
          <w:sz w:val="28"/>
          <w:szCs w:val="28"/>
        </w:rPr>
        <w:t xml:space="preserve">» осуществляется по регламенту текущего контроля и промежуточной аттестации. </w:t>
      </w:r>
    </w:p>
    <w:p w:rsidR="005B4D4F" w:rsidRDefault="00BA5A90" w:rsidP="00BA5A90">
      <w:pPr>
        <w:jc w:val="both"/>
        <w:rPr>
          <w:sz w:val="28"/>
          <w:szCs w:val="28"/>
        </w:rPr>
      </w:pPr>
      <w:r w:rsidRPr="00BA5A90">
        <w:rPr>
          <w:sz w:val="28"/>
          <w:szCs w:val="28"/>
        </w:rPr>
        <w:t>Текущий контроль в семестре проводится с целью обеспечения своевреме</w:t>
      </w:r>
      <w:r w:rsidRPr="00BA5A90">
        <w:rPr>
          <w:sz w:val="28"/>
          <w:szCs w:val="28"/>
        </w:rPr>
        <w:t>н</w:t>
      </w:r>
      <w:r w:rsidRPr="00BA5A90">
        <w:rPr>
          <w:sz w:val="28"/>
          <w:szCs w:val="28"/>
        </w:rPr>
        <w:t xml:space="preserve">ной обратной связи, для коррекции обучения, активизации самостоятельной работы студентов. Результаты текущего контроля подводятся по </w:t>
      </w:r>
      <w:r w:rsidR="005B4D4F">
        <w:rPr>
          <w:sz w:val="28"/>
          <w:szCs w:val="28"/>
        </w:rPr>
        <w:t xml:space="preserve">5- </w:t>
      </w:r>
      <w:r w:rsidRPr="00BA5A90">
        <w:rPr>
          <w:sz w:val="28"/>
          <w:szCs w:val="28"/>
        </w:rPr>
        <w:t>балль</w:t>
      </w:r>
      <w:r w:rsidR="005B4D4F">
        <w:rPr>
          <w:sz w:val="28"/>
          <w:szCs w:val="28"/>
        </w:rPr>
        <w:t xml:space="preserve">ной </w:t>
      </w:r>
      <w:r w:rsidR="005B4D4F" w:rsidRPr="00BA5A90">
        <w:rPr>
          <w:sz w:val="28"/>
          <w:szCs w:val="28"/>
        </w:rPr>
        <w:t>шкале</w:t>
      </w:r>
      <w:r w:rsidR="005B4D4F">
        <w:rPr>
          <w:sz w:val="28"/>
          <w:szCs w:val="28"/>
        </w:rPr>
        <w:t xml:space="preserve"> оценок</w:t>
      </w:r>
      <w:r w:rsidRPr="00BA5A90">
        <w:rPr>
          <w:sz w:val="28"/>
          <w:szCs w:val="28"/>
        </w:rPr>
        <w:t xml:space="preserve">, реализуемой в </w:t>
      </w:r>
      <w:r w:rsidR="005B4D4F">
        <w:rPr>
          <w:sz w:val="28"/>
          <w:szCs w:val="28"/>
        </w:rPr>
        <w:t>ГБПОУ «Ленинский агропромышленный те</w:t>
      </w:r>
      <w:r w:rsidR="005B4D4F">
        <w:rPr>
          <w:sz w:val="28"/>
          <w:szCs w:val="28"/>
        </w:rPr>
        <w:t>х</w:t>
      </w:r>
      <w:r w:rsidR="005B4D4F">
        <w:rPr>
          <w:sz w:val="28"/>
          <w:szCs w:val="28"/>
        </w:rPr>
        <w:t>никум»</w:t>
      </w:r>
      <w:r w:rsidRPr="00BA5A90">
        <w:rPr>
          <w:sz w:val="28"/>
          <w:szCs w:val="28"/>
        </w:rPr>
        <w:t xml:space="preserve">. </w:t>
      </w:r>
    </w:p>
    <w:p w:rsidR="005B4D4F" w:rsidRDefault="00BA5A90" w:rsidP="00BA5A90">
      <w:pPr>
        <w:jc w:val="both"/>
        <w:rPr>
          <w:sz w:val="28"/>
          <w:szCs w:val="28"/>
        </w:rPr>
      </w:pPr>
      <w:r w:rsidRPr="00BA5A90">
        <w:rPr>
          <w:sz w:val="28"/>
          <w:szCs w:val="28"/>
        </w:rPr>
        <w:t xml:space="preserve">Текущий контроль осуществляется </w:t>
      </w:r>
      <w:r w:rsidR="005B4D4F">
        <w:rPr>
          <w:sz w:val="28"/>
          <w:szCs w:val="28"/>
        </w:rPr>
        <w:t xml:space="preserve">в течение </w:t>
      </w:r>
      <w:r w:rsidRPr="00BA5A90">
        <w:rPr>
          <w:sz w:val="28"/>
          <w:szCs w:val="28"/>
        </w:rPr>
        <w:t>семестр</w:t>
      </w:r>
      <w:r w:rsidR="005B4D4F">
        <w:rPr>
          <w:sz w:val="28"/>
          <w:szCs w:val="28"/>
        </w:rPr>
        <w:t>а</w:t>
      </w:r>
      <w:r w:rsidRPr="00BA5A90">
        <w:rPr>
          <w:sz w:val="28"/>
          <w:szCs w:val="28"/>
        </w:rPr>
        <w:t xml:space="preserve"> по календарному гр</w:t>
      </w:r>
      <w:r w:rsidRPr="00BA5A90">
        <w:rPr>
          <w:sz w:val="28"/>
          <w:szCs w:val="28"/>
        </w:rPr>
        <w:t>а</w:t>
      </w:r>
      <w:r w:rsidRPr="00BA5A90">
        <w:rPr>
          <w:sz w:val="28"/>
          <w:szCs w:val="28"/>
        </w:rPr>
        <w:t>фику учебного процесса в рамках проведения контрольных точек. Формы т</w:t>
      </w:r>
      <w:r w:rsidRPr="00BA5A90">
        <w:rPr>
          <w:sz w:val="28"/>
          <w:szCs w:val="28"/>
        </w:rPr>
        <w:t>е</w:t>
      </w:r>
      <w:r w:rsidRPr="00BA5A90">
        <w:rPr>
          <w:sz w:val="28"/>
          <w:szCs w:val="28"/>
        </w:rPr>
        <w:t xml:space="preserve">кущего контроля знаний: </w:t>
      </w:r>
    </w:p>
    <w:p w:rsidR="005B4D4F" w:rsidRDefault="00BA5A90" w:rsidP="00BA5A90">
      <w:pPr>
        <w:jc w:val="both"/>
        <w:rPr>
          <w:sz w:val="28"/>
          <w:szCs w:val="28"/>
        </w:rPr>
      </w:pPr>
      <w:r w:rsidRPr="00BA5A90">
        <w:rPr>
          <w:sz w:val="28"/>
          <w:szCs w:val="28"/>
        </w:rPr>
        <w:t>- устный опрос</w:t>
      </w:r>
      <w:r w:rsidR="005B4D4F">
        <w:rPr>
          <w:sz w:val="28"/>
          <w:szCs w:val="28"/>
        </w:rPr>
        <w:t xml:space="preserve"> на практическом занятии</w:t>
      </w:r>
      <w:r w:rsidRPr="00BA5A90">
        <w:rPr>
          <w:sz w:val="28"/>
          <w:szCs w:val="28"/>
        </w:rPr>
        <w:t xml:space="preserve">; </w:t>
      </w:r>
    </w:p>
    <w:p w:rsidR="005B4D4F" w:rsidRDefault="00BA5A90" w:rsidP="00BA5A90">
      <w:pPr>
        <w:jc w:val="both"/>
        <w:rPr>
          <w:sz w:val="28"/>
          <w:szCs w:val="28"/>
        </w:rPr>
      </w:pPr>
      <w:r w:rsidRPr="00BA5A90">
        <w:rPr>
          <w:sz w:val="28"/>
          <w:szCs w:val="28"/>
        </w:rPr>
        <w:t xml:space="preserve">- </w:t>
      </w:r>
      <w:r w:rsidR="005B4D4F">
        <w:rPr>
          <w:sz w:val="28"/>
          <w:szCs w:val="28"/>
        </w:rPr>
        <w:t>выполнение контрольных работ</w:t>
      </w:r>
      <w:r w:rsidRPr="00BA5A90">
        <w:rPr>
          <w:sz w:val="28"/>
          <w:szCs w:val="28"/>
        </w:rPr>
        <w:t xml:space="preserve">; </w:t>
      </w:r>
    </w:p>
    <w:p w:rsidR="005B4D4F" w:rsidRDefault="00F038B9" w:rsidP="00BA5A90">
      <w:pPr>
        <w:jc w:val="both"/>
        <w:rPr>
          <w:sz w:val="28"/>
          <w:szCs w:val="28"/>
        </w:rPr>
      </w:pPr>
      <w:r>
        <w:rPr>
          <w:sz w:val="28"/>
          <w:szCs w:val="28"/>
        </w:rPr>
        <w:t>- тестирование.</w:t>
      </w:r>
    </w:p>
    <w:p w:rsidR="005B4D4F" w:rsidRDefault="00BA5A90" w:rsidP="00BA5A90">
      <w:pPr>
        <w:jc w:val="both"/>
        <w:rPr>
          <w:sz w:val="28"/>
          <w:szCs w:val="28"/>
        </w:rPr>
      </w:pPr>
      <w:r w:rsidRPr="00BA5A90">
        <w:rPr>
          <w:sz w:val="28"/>
          <w:szCs w:val="28"/>
        </w:rPr>
        <w:t>Проработка конспекта лекций и учебной литературы осуществляется студе</w:t>
      </w:r>
      <w:r w:rsidRPr="00BA5A90">
        <w:rPr>
          <w:sz w:val="28"/>
          <w:szCs w:val="28"/>
        </w:rPr>
        <w:t>н</w:t>
      </w:r>
      <w:r w:rsidRPr="00BA5A90">
        <w:rPr>
          <w:sz w:val="28"/>
          <w:szCs w:val="28"/>
        </w:rPr>
        <w:t xml:space="preserve">тами в течение всего семестра, после изучения новой темы. </w:t>
      </w:r>
      <w:r w:rsidR="005B4D4F">
        <w:rPr>
          <w:sz w:val="28"/>
          <w:szCs w:val="28"/>
        </w:rPr>
        <w:t>Выполнение</w:t>
      </w:r>
      <w:r w:rsidRPr="00BA5A90">
        <w:rPr>
          <w:sz w:val="28"/>
          <w:szCs w:val="28"/>
        </w:rPr>
        <w:t xml:space="preserve"> </w:t>
      </w:r>
      <w:r w:rsidR="005B4D4F">
        <w:rPr>
          <w:sz w:val="28"/>
          <w:szCs w:val="28"/>
        </w:rPr>
        <w:t>ко</w:t>
      </w:r>
      <w:r w:rsidR="005B4D4F">
        <w:rPr>
          <w:sz w:val="28"/>
          <w:szCs w:val="28"/>
        </w:rPr>
        <w:t>н</w:t>
      </w:r>
      <w:r w:rsidR="005B4D4F">
        <w:rPr>
          <w:sz w:val="28"/>
          <w:szCs w:val="28"/>
        </w:rPr>
        <w:t>трольных работ</w:t>
      </w:r>
      <w:r w:rsidRPr="00BA5A90">
        <w:rPr>
          <w:sz w:val="28"/>
          <w:szCs w:val="28"/>
        </w:rPr>
        <w:t xml:space="preserve"> производится студентом в соответствии с планом-графиком. Преподаватель проверяет правильность выполнения </w:t>
      </w:r>
      <w:r w:rsidR="005B4D4F">
        <w:rPr>
          <w:sz w:val="28"/>
          <w:szCs w:val="28"/>
        </w:rPr>
        <w:t>контрольной</w:t>
      </w:r>
      <w:r w:rsidRPr="00BA5A90">
        <w:rPr>
          <w:sz w:val="28"/>
          <w:szCs w:val="28"/>
        </w:rPr>
        <w:t xml:space="preserve"> работы студентом, контролирует знание студентом пройденного материала с пом</w:t>
      </w:r>
      <w:r w:rsidRPr="00BA5A90">
        <w:rPr>
          <w:sz w:val="28"/>
          <w:szCs w:val="28"/>
        </w:rPr>
        <w:t>о</w:t>
      </w:r>
      <w:r w:rsidRPr="00BA5A90">
        <w:rPr>
          <w:sz w:val="28"/>
          <w:szCs w:val="28"/>
        </w:rPr>
        <w:t xml:space="preserve">щью контрольных вопросов или тестирования. </w:t>
      </w:r>
    </w:p>
    <w:p w:rsidR="00936800" w:rsidRDefault="00BA5A90" w:rsidP="00936800">
      <w:pPr>
        <w:jc w:val="both"/>
        <w:rPr>
          <w:sz w:val="28"/>
          <w:szCs w:val="28"/>
        </w:rPr>
      </w:pPr>
      <w:r w:rsidRPr="00BA5A90">
        <w:rPr>
          <w:sz w:val="28"/>
          <w:szCs w:val="28"/>
        </w:rPr>
        <w:t>Высокую оценку получают студенты, которые при подготовке материала для самостоятельной работы сумели самостоятельно составить логический план к теме и реализовать его, собрать достаточный фактический материал, пок</w:t>
      </w:r>
      <w:r w:rsidRPr="00BA5A90">
        <w:rPr>
          <w:sz w:val="28"/>
          <w:szCs w:val="28"/>
        </w:rPr>
        <w:t>а</w:t>
      </w:r>
      <w:r w:rsidRPr="00BA5A90">
        <w:rPr>
          <w:sz w:val="28"/>
          <w:szCs w:val="28"/>
        </w:rPr>
        <w:t>зать связь рассматриваемой темы с современными проблемами науки и о</w:t>
      </w:r>
      <w:r w:rsidRPr="00BA5A90">
        <w:rPr>
          <w:sz w:val="28"/>
          <w:szCs w:val="28"/>
        </w:rPr>
        <w:t>б</w:t>
      </w:r>
      <w:r w:rsidRPr="00BA5A90">
        <w:rPr>
          <w:sz w:val="28"/>
          <w:szCs w:val="28"/>
        </w:rPr>
        <w:t>щества, со специальностью студента и каков авторский вклад в систематиз</w:t>
      </w:r>
      <w:r w:rsidRPr="00BA5A90">
        <w:rPr>
          <w:sz w:val="28"/>
          <w:szCs w:val="28"/>
        </w:rPr>
        <w:t>а</w:t>
      </w:r>
      <w:r w:rsidRPr="00BA5A90">
        <w:rPr>
          <w:sz w:val="28"/>
          <w:szCs w:val="28"/>
        </w:rPr>
        <w:t xml:space="preserve">цию, структурирование материала. </w:t>
      </w:r>
    </w:p>
    <w:p w:rsidR="00936800" w:rsidRDefault="00BA5A90" w:rsidP="00936800">
      <w:pPr>
        <w:jc w:val="both"/>
        <w:rPr>
          <w:sz w:val="28"/>
          <w:szCs w:val="28"/>
        </w:rPr>
      </w:pPr>
      <w:r w:rsidRPr="00BA5A90">
        <w:rPr>
          <w:sz w:val="28"/>
          <w:szCs w:val="28"/>
        </w:rPr>
        <w:t xml:space="preserve">Оценка качества </w:t>
      </w:r>
      <w:r w:rsidR="005B4D4F">
        <w:rPr>
          <w:sz w:val="28"/>
          <w:szCs w:val="28"/>
        </w:rPr>
        <w:t>контрольной работы</w:t>
      </w:r>
      <w:r w:rsidRPr="00BA5A90">
        <w:rPr>
          <w:sz w:val="28"/>
          <w:szCs w:val="28"/>
        </w:rPr>
        <w:t xml:space="preserve"> ведется преподавателям (с обсужден</w:t>
      </w:r>
      <w:r w:rsidRPr="00BA5A90">
        <w:rPr>
          <w:sz w:val="28"/>
          <w:szCs w:val="28"/>
        </w:rPr>
        <w:t>и</w:t>
      </w:r>
      <w:r w:rsidRPr="00BA5A90">
        <w:rPr>
          <w:sz w:val="28"/>
          <w:szCs w:val="28"/>
        </w:rPr>
        <w:t xml:space="preserve">ем результатов), </w:t>
      </w:r>
      <w:r w:rsidR="005B4D4F">
        <w:rPr>
          <w:sz w:val="28"/>
          <w:szCs w:val="28"/>
        </w:rPr>
        <w:t>работа оценивается</w:t>
      </w:r>
      <w:r w:rsidRPr="00BA5A90">
        <w:rPr>
          <w:sz w:val="28"/>
          <w:szCs w:val="28"/>
        </w:rPr>
        <w:t xml:space="preserve"> в зависимости от сложно</w:t>
      </w:r>
      <w:r w:rsidR="005B4D4F">
        <w:rPr>
          <w:sz w:val="28"/>
          <w:szCs w:val="28"/>
        </w:rPr>
        <w:t xml:space="preserve">сти задания. </w:t>
      </w:r>
    </w:p>
    <w:p w:rsidR="005B4D4F" w:rsidRPr="005B4D4F" w:rsidRDefault="00936800" w:rsidP="0093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</w:t>
      </w:r>
      <w:r w:rsidRPr="00936800">
        <w:rPr>
          <w:b/>
          <w:sz w:val="28"/>
          <w:szCs w:val="28"/>
        </w:rPr>
        <w:t>«отлично»</w:t>
      </w:r>
      <w:r>
        <w:rPr>
          <w:sz w:val="28"/>
          <w:szCs w:val="28"/>
        </w:rPr>
        <w:t xml:space="preserve">: </w:t>
      </w:r>
      <w:r w:rsidR="005B4D4F" w:rsidRPr="005B4D4F">
        <w:rPr>
          <w:sz w:val="28"/>
          <w:szCs w:val="28"/>
        </w:rPr>
        <w:t>ответы на вопросы построены юридически грамотно и четко, подробно и последовательно раскрыты</w:t>
      </w:r>
      <w:r>
        <w:rPr>
          <w:sz w:val="28"/>
          <w:szCs w:val="28"/>
        </w:rPr>
        <w:t xml:space="preserve">; </w:t>
      </w:r>
      <w:r w:rsidR="005B4D4F" w:rsidRPr="005B4D4F">
        <w:rPr>
          <w:sz w:val="28"/>
          <w:szCs w:val="28"/>
        </w:rPr>
        <w:t>показан должный уровень</w:t>
      </w:r>
      <w:r>
        <w:rPr>
          <w:sz w:val="28"/>
          <w:szCs w:val="28"/>
        </w:rPr>
        <w:t xml:space="preserve"> владения базовой терминологией; </w:t>
      </w:r>
      <w:r w:rsidR="005B4D4F" w:rsidRPr="005B4D4F">
        <w:rPr>
          <w:sz w:val="28"/>
          <w:szCs w:val="28"/>
        </w:rPr>
        <w:t>отлично усвоены теоретические положения темы</w:t>
      </w:r>
      <w:r>
        <w:rPr>
          <w:sz w:val="28"/>
          <w:szCs w:val="28"/>
        </w:rPr>
        <w:t>.</w:t>
      </w:r>
      <w:r w:rsidR="005B4D4F" w:rsidRPr="005B4D4F">
        <w:rPr>
          <w:sz w:val="28"/>
          <w:szCs w:val="28"/>
        </w:rPr>
        <w:t xml:space="preserve">  </w:t>
      </w:r>
    </w:p>
    <w:p w:rsidR="005B4D4F" w:rsidRPr="00936800" w:rsidRDefault="00936800" w:rsidP="0093680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Критерии оценки «</w:t>
      </w:r>
      <w:r w:rsidR="005B4D4F" w:rsidRPr="005B4D4F">
        <w:rPr>
          <w:b/>
          <w:i/>
          <w:sz w:val="28"/>
          <w:szCs w:val="28"/>
        </w:rPr>
        <w:t>хорошо</w:t>
      </w:r>
      <w:r>
        <w:rPr>
          <w:b/>
          <w:i/>
          <w:sz w:val="28"/>
          <w:szCs w:val="28"/>
        </w:rPr>
        <w:t xml:space="preserve">»: </w:t>
      </w:r>
      <w:r w:rsidR="005B4D4F" w:rsidRPr="005B4D4F">
        <w:rPr>
          <w:sz w:val="28"/>
          <w:szCs w:val="28"/>
        </w:rPr>
        <w:t>ответы на вопросы построены грамотно, посл</w:t>
      </w:r>
      <w:r w:rsidR="005B4D4F" w:rsidRPr="005B4D4F">
        <w:rPr>
          <w:sz w:val="28"/>
          <w:szCs w:val="28"/>
        </w:rPr>
        <w:t>е</w:t>
      </w:r>
      <w:r w:rsidR="005B4D4F" w:rsidRPr="005B4D4F">
        <w:rPr>
          <w:sz w:val="28"/>
          <w:szCs w:val="28"/>
        </w:rPr>
        <w:t>довательно</w:t>
      </w:r>
      <w:r>
        <w:rPr>
          <w:sz w:val="28"/>
          <w:szCs w:val="28"/>
        </w:rPr>
        <w:t xml:space="preserve">; </w:t>
      </w:r>
      <w:r w:rsidR="005B4D4F" w:rsidRPr="005B4D4F">
        <w:rPr>
          <w:sz w:val="28"/>
          <w:szCs w:val="28"/>
        </w:rPr>
        <w:t>продемонстрировано хорошее знание базовых терминов и кат</w:t>
      </w:r>
      <w:r w:rsidR="005B4D4F" w:rsidRPr="005B4D4F">
        <w:rPr>
          <w:sz w:val="28"/>
          <w:szCs w:val="28"/>
        </w:rPr>
        <w:t>е</w:t>
      </w:r>
      <w:r w:rsidR="005B4D4F" w:rsidRPr="005B4D4F">
        <w:rPr>
          <w:sz w:val="28"/>
          <w:szCs w:val="28"/>
        </w:rPr>
        <w:t>горий,  теоретических положений курса, однако допущены отдельные нето</w:t>
      </w:r>
      <w:r w:rsidR="005B4D4F" w:rsidRPr="005B4D4F">
        <w:rPr>
          <w:sz w:val="28"/>
          <w:szCs w:val="28"/>
        </w:rPr>
        <w:t>ч</w:t>
      </w:r>
      <w:r w:rsidR="005B4D4F" w:rsidRPr="005B4D4F">
        <w:rPr>
          <w:sz w:val="28"/>
          <w:szCs w:val="28"/>
        </w:rPr>
        <w:t>ности, что не позволяет оценить знания как «отличные»</w:t>
      </w:r>
      <w:r>
        <w:rPr>
          <w:sz w:val="28"/>
          <w:szCs w:val="28"/>
        </w:rPr>
        <w:t>.</w:t>
      </w:r>
    </w:p>
    <w:p w:rsidR="005B4D4F" w:rsidRPr="00936800" w:rsidRDefault="00936800" w:rsidP="0093680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Критерии оценки «</w:t>
      </w:r>
      <w:r w:rsidR="005B4D4F" w:rsidRPr="005B4D4F">
        <w:rPr>
          <w:b/>
          <w:i/>
          <w:sz w:val="28"/>
          <w:szCs w:val="28"/>
        </w:rPr>
        <w:t>удовлетворительно</w:t>
      </w:r>
      <w:r>
        <w:rPr>
          <w:b/>
          <w:i/>
          <w:sz w:val="28"/>
          <w:szCs w:val="28"/>
        </w:rPr>
        <w:t>»:</w:t>
      </w:r>
      <w:r>
        <w:rPr>
          <w:i/>
          <w:sz w:val="28"/>
          <w:szCs w:val="28"/>
        </w:rPr>
        <w:t xml:space="preserve"> </w:t>
      </w:r>
      <w:r w:rsidR="005B4D4F" w:rsidRPr="005B4D4F">
        <w:rPr>
          <w:sz w:val="28"/>
          <w:szCs w:val="28"/>
        </w:rPr>
        <w:t>ответы на вопросы даны  в осно</w:t>
      </w:r>
      <w:r w:rsidR="005B4D4F" w:rsidRPr="005B4D4F">
        <w:rPr>
          <w:sz w:val="28"/>
          <w:szCs w:val="28"/>
        </w:rPr>
        <w:t>в</w:t>
      </w:r>
      <w:r w:rsidR="005B4D4F" w:rsidRPr="005B4D4F">
        <w:rPr>
          <w:sz w:val="28"/>
          <w:szCs w:val="28"/>
        </w:rPr>
        <w:t>ном правильно, однако неполно не раскрыта  часть значимых теоретических аспектов (характеристик, специфики, особенностей, признаков и т.д.) темы или в ответе  сделан акцент на несуществен</w:t>
      </w:r>
      <w:r>
        <w:rPr>
          <w:sz w:val="28"/>
          <w:szCs w:val="28"/>
        </w:rPr>
        <w:t xml:space="preserve">ные вопросы; </w:t>
      </w:r>
      <w:r w:rsidR="005B4D4F" w:rsidRPr="005B4D4F">
        <w:rPr>
          <w:sz w:val="28"/>
          <w:szCs w:val="28"/>
        </w:rPr>
        <w:t>базовые термины и категории студентом  усвоены посредственно</w:t>
      </w:r>
      <w:r>
        <w:rPr>
          <w:sz w:val="28"/>
          <w:szCs w:val="28"/>
        </w:rPr>
        <w:t>.</w:t>
      </w:r>
    </w:p>
    <w:p w:rsidR="005B4D4F" w:rsidRPr="00936800" w:rsidRDefault="00936800" w:rsidP="0093680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Критерии оценки «</w:t>
      </w:r>
      <w:r w:rsidR="005B4D4F" w:rsidRPr="005B4D4F">
        <w:rPr>
          <w:b/>
          <w:i/>
          <w:sz w:val="28"/>
          <w:szCs w:val="28"/>
        </w:rPr>
        <w:t>неудовлетворительно</w:t>
      </w:r>
      <w:r>
        <w:rPr>
          <w:b/>
          <w:i/>
          <w:sz w:val="28"/>
          <w:szCs w:val="28"/>
        </w:rPr>
        <w:t xml:space="preserve">»: </w:t>
      </w:r>
      <w:r w:rsidR="005B4D4F" w:rsidRPr="005B4D4F">
        <w:rPr>
          <w:sz w:val="28"/>
          <w:szCs w:val="28"/>
        </w:rPr>
        <w:t>студент не ответил на вопросы (не показаны знания  основных базовых понятий и категорий, не раскрыты основные теоретические положения темы; в знаниях имеются существенные пробелы)</w:t>
      </w:r>
      <w:r w:rsidR="005B4D4F">
        <w:rPr>
          <w:sz w:val="28"/>
          <w:szCs w:val="28"/>
        </w:rPr>
        <w:t xml:space="preserve">. </w:t>
      </w:r>
    </w:p>
    <w:p w:rsidR="00BA5A90" w:rsidRPr="00BA5A90" w:rsidRDefault="00BA5A90" w:rsidP="00BA5A90">
      <w:pPr>
        <w:jc w:val="both"/>
        <w:rPr>
          <w:b/>
          <w:sz w:val="28"/>
          <w:szCs w:val="28"/>
        </w:rPr>
      </w:pPr>
      <w:r w:rsidRPr="00BA5A90">
        <w:rPr>
          <w:sz w:val="28"/>
          <w:szCs w:val="28"/>
        </w:rPr>
        <w:t xml:space="preserve">Подготовка и участие в практических занятиях </w:t>
      </w:r>
      <w:r w:rsidR="00936800">
        <w:rPr>
          <w:sz w:val="28"/>
          <w:szCs w:val="28"/>
        </w:rPr>
        <w:t>оценивается по 5-балльной шкале</w:t>
      </w:r>
      <w:r w:rsidRPr="00BA5A90">
        <w:rPr>
          <w:sz w:val="28"/>
          <w:szCs w:val="28"/>
        </w:rPr>
        <w:t>. Студентам, пропустившим занятия и не ответившим по темам зан</w:t>
      </w:r>
      <w:r w:rsidRPr="00BA5A90">
        <w:rPr>
          <w:sz w:val="28"/>
          <w:szCs w:val="28"/>
        </w:rPr>
        <w:t>я</w:t>
      </w:r>
      <w:r w:rsidRPr="00BA5A90">
        <w:rPr>
          <w:sz w:val="28"/>
          <w:szCs w:val="28"/>
        </w:rPr>
        <w:t>тий, общий балл по текущему контролю сни</w:t>
      </w:r>
      <w:r w:rsidR="00936800">
        <w:rPr>
          <w:sz w:val="28"/>
          <w:szCs w:val="28"/>
        </w:rPr>
        <w:t>жается на 1 балл</w:t>
      </w:r>
      <w:r w:rsidRPr="00BA5A90">
        <w:rPr>
          <w:sz w:val="28"/>
          <w:szCs w:val="28"/>
        </w:rPr>
        <w:t xml:space="preserve"> за каждый час пропуска занятий. Студентам, проявившим активность во время практич</w:t>
      </w:r>
      <w:r w:rsidRPr="00BA5A90">
        <w:rPr>
          <w:sz w:val="28"/>
          <w:szCs w:val="28"/>
        </w:rPr>
        <w:t>е</w:t>
      </w:r>
      <w:r w:rsidRPr="00BA5A90">
        <w:rPr>
          <w:sz w:val="28"/>
          <w:szCs w:val="28"/>
        </w:rPr>
        <w:t>ских занятий, общий балл по текущему контролю может быть уве</w:t>
      </w:r>
      <w:r w:rsidR="00936800">
        <w:rPr>
          <w:sz w:val="28"/>
          <w:szCs w:val="28"/>
        </w:rPr>
        <w:t>личен на 1 балл</w:t>
      </w:r>
      <w:r w:rsidRPr="00BA5A90">
        <w:rPr>
          <w:sz w:val="28"/>
          <w:szCs w:val="28"/>
        </w:rPr>
        <w:t xml:space="preserve">. </w:t>
      </w:r>
      <w:r w:rsidR="008A257A" w:rsidRPr="00BA5A90">
        <w:rPr>
          <w:b/>
          <w:sz w:val="28"/>
          <w:szCs w:val="28"/>
        </w:rPr>
        <w:t xml:space="preserve">               </w:t>
      </w:r>
    </w:p>
    <w:p w:rsidR="00936800" w:rsidRDefault="00BA5A90" w:rsidP="00BA5A90">
      <w:pPr>
        <w:jc w:val="both"/>
        <w:rPr>
          <w:sz w:val="28"/>
          <w:szCs w:val="28"/>
        </w:rPr>
      </w:pPr>
      <w:r w:rsidRPr="00BA5A90">
        <w:rPr>
          <w:sz w:val="28"/>
          <w:szCs w:val="28"/>
        </w:rPr>
        <w:t>Оценка качества подготовки по результатам самостоятельной работы студе</w:t>
      </w:r>
      <w:r w:rsidRPr="00BA5A90">
        <w:rPr>
          <w:sz w:val="28"/>
          <w:szCs w:val="28"/>
        </w:rPr>
        <w:t>н</w:t>
      </w:r>
      <w:r w:rsidRPr="00BA5A90">
        <w:rPr>
          <w:sz w:val="28"/>
          <w:szCs w:val="28"/>
        </w:rPr>
        <w:t xml:space="preserve">та ведется: </w:t>
      </w:r>
    </w:p>
    <w:p w:rsidR="00936800" w:rsidRDefault="00BA5A90" w:rsidP="00BA5A90">
      <w:pPr>
        <w:jc w:val="both"/>
        <w:rPr>
          <w:sz w:val="28"/>
          <w:szCs w:val="28"/>
        </w:rPr>
      </w:pPr>
      <w:r w:rsidRPr="00BA5A90">
        <w:rPr>
          <w:sz w:val="28"/>
          <w:szCs w:val="28"/>
        </w:rPr>
        <w:t xml:space="preserve">1) преподавателем – оценка глубины проработки материала, рациональность и содержательная ёмкость представленных </w:t>
      </w:r>
      <w:r w:rsidR="00936800">
        <w:rPr>
          <w:sz w:val="28"/>
          <w:szCs w:val="28"/>
        </w:rPr>
        <w:t>учебных работ</w:t>
      </w:r>
      <w:r w:rsidRPr="00BA5A90">
        <w:rPr>
          <w:sz w:val="28"/>
          <w:szCs w:val="28"/>
        </w:rPr>
        <w:t>, наличие креати</w:t>
      </w:r>
      <w:r w:rsidRPr="00BA5A90">
        <w:rPr>
          <w:sz w:val="28"/>
          <w:szCs w:val="28"/>
        </w:rPr>
        <w:t>в</w:t>
      </w:r>
      <w:r w:rsidRPr="00BA5A90">
        <w:rPr>
          <w:sz w:val="28"/>
          <w:szCs w:val="28"/>
        </w:rPr>
        <w:t xml:space="preserve">ных элементов, подтверждающих самостоятельность суждений по теме; </w:t>
      </w:r>
    </w:p>
    <w:p w:rsidR="00936800" w:rsidRDefault="00BA5A90" w:rsidP="00BA5A90">
      <w:pPr>
        <w:jc w:val="both"/>
        <w:rPr>
          <w:sz w:val="28"/>
          <w:szCs w:val="28"/>
        </w:rPr>
      </w:pPr>
      <w:r w:rsidRPr="00BA5A90">
        <w:rPr>
          <w:sz w:val="28"/>
          <w:szCs w:val="28"/>
        </w:rPr>
        <w:t xml:space="preserve">2) группой – в ходе обсуждения представленных материалов; </w:t>
      </w:r>
    </w:p>
    <w:p w:rsidR="00936800" w:rsidRDefault="00BA5A90" w:rsidP="00BA5A90">
      <w:pPr>
        <w:jc w:val="both"/>
        <w:rPr>
          <w:sz w:val="28"/>
          <w:szCs w:val="28"/>
        </w:rPr>
      </w:pPr>
      <w:r w:rsidRPr="00BA5A90">
        <w:rPr>
          <w:sz w:val="28"/>
          <w:szCs w:val="28"/>
        </w:rPr>
        <w:t>3) студентом лично – путем самоанализа достигнутого уровня понимания т</w:t>
      </w:r>
      <w:r w:rsidRPr="00BA5A90">
        <w:rPr>
          <w:sz w:val="28"/>
          <w:szCs w:val="28"/>
        </w:rPr>
        <w:t>е</w:t>
      </w:r>
      <w:r w:rsidR="00936800">
        <w:rPr>
          <w:sz w:val="28"/>
          <w:szCs w:val="28"/>
        </w:rPr>
        <w:t>мы.</w:t>
      </w:r>
    </w:p>
    <w:p w:rsidR="00BA5A90" w:rsidRPr="00BA5A90" w:rsidRDefault="00BA5A90" w:rsidP="00BA5A90">
      <w:pPr>
        <w:jc w:val="both"/>
        <w:rPr>
          <w:sz w:val="28"/>
          <w:szCs w:val="28"/>
        </w:rPr>
      </w:pPr>
      <w:r w:rsidRPr="00BA5A90">
        <w:rPr>
          <w:sz w:val="28"/>
          <w:szCs w:val="28"/>
        </w:rPr>
        <w:t>Итоговый контроль освоения умения и усвоенных знаний дисци</w:t>
      </w:r>
      <w:r w:rsidR="00936800">
        <w:rPr>
          <w:sz w:val="28"/>
          <w:szCs w:val="28"/>
        </w:rPr>
        <w:t xml:space="preserve">плины </w:t>
      </w:r>
      <w:r w:rsidR="00F038B9">
        <w:rPr>
          <w:sz w:val="28"/>
          <w:szCs w:val="28"/>
        </w:rPr>
        <w:t>«О</w:t>
      </w:r>
      <w:r w:rsidR="00F038B9">
        <w:rPr>
          <w:sz w:val="28"/>
          <w:szCs w:val="28"/>
        </w:rPr>
        <w:t>с</w:t>
      </w:r>
      <w:r w:rsidR="00F038B9">
        <w:rPr>
          <w:sz w:val="28"/>
          <w:szCs w:val="28"/>
        </w:rPr>
        <w:t>новы статистики»</w:t>
      </w:r>
      <w:r w:rsidRPr="00BA5A90">
        <w:rPr>
          <w:sz w:val="28"/>
          <w:szCs w:val="28"/>
        </w:rPr>
        <w:t xml:space="preserve"> осуществляется на </w:t>
      </w:r>
      <w:r w:rsidR="00A00E21">
        <w:rPr>
          <w:sz w:val="28"/>
          <w:szCs w:val="28"/>
        </w:rPr>
        <w:t>дифференцированный зачет</w:t>
      </w:r>
      <w:r w:rsidRPr="00BA5A90">
        <w:rPr>
          <w:sz w:val="28"/>
          <w:szCs w:val="28"/>
        </w:rPr>
        <w:t xml:space="preserve">. Условием допуска к </w:t>
      </w:r>
      <w:r w:rsidR="00A00E21">
        <w:rPr>
          <w:sz w:val="28"/>
          <w:szCs w:val="28"/>
        </w:rPr>
        <w:t>зачету</w:t>
      </w:r>
      <w:r w:rsidRPr="00BA5A90">
        <w:rPr>
          <w:sz w:val="28"/>
          <w:szCs w:val="28"/>
        </w:rPr>
        <w:t xml:space="preserve"> является положительная текущая аттестация по всем кл</w:t>
      </w:r>
      <w:r w:rsidRPr="00BA5A90">
        <w:rPr>
          <w:sz w:val="28"/>
          <w:szCs w:val="28"/>
        </w:rPr>
        <w:t>ю</w:t>
      </w:r>
      <w:r w:rsidRPr="00BA5A90">
        <w:rPr>
          <w:sz w:val="28"/>
          <w:szCs w:val="28"/>
        </w:rPr>
        <w:t>чевым теоретическим вопросам дисциплины и выполнением самостоятел</w:t>
      </w:r>
      <w:r w:rsidRPr="00BA5A90">
        <w:rPr>
          <w:sz w:val="28"/>
          <w:szCs w:val="28"/>
        </w:rPr>
        <w:t>ь</w:t>
      </w:r>
      <w:r w:rsidRPr="00BA5A90">
        <w:rPr>
          <w:sz w:val="28"/>
          <w:szCs w:val="28"/>
        </w:rPr>
        <w:t xml:space="preserve">ных работ. </w:t>
      </w:r>
    </w:p>
    <w:p w:rsidR="00A5616C" w:rsidRDefault="008A257A" w:rsidP="00BA5A90">
      <w:pPr>
        <w:spacing w:line="240" w:lineRule="atLeast"/>
        <w:rPr>
          <w:b/>
        </w:rPr>
      </w:pPr>
      <w:r>
        <w:rPr>
          <w:b/>
        </w:rPr>
        <w:t xml:space="preserve">                                          </w:t>
      </w:r>
    </w:p>
    <w:p w:rsidR="00A5616C" w:rsidRPr="00A5616C" w:rsidRDefault="00A5616C" w:rsidP="00BA5A90">
      <w:pPr>
        <w:spacing w:line="240" w:lineRule="atLeast"/>
        <w:rPr>
          <w:i/>
          <w:sz w:val="28"/>
          <w:szCs w:val="28"/>
        </w:rPr>
      </w:pPr>
      <w:r w:rsidRPr="00A5616C">
        <w:rPr>
          <w:i/>
          <w:sz w:val="28"/>
          <w:szCs w:val="28"/>
        </w:rPr>
        <w:t>2.2.</w:t>
      </w:r>
      <w:r w:rsidRPr="00A5616C">
        <w:rPr>
          <w:b/>
          <w:i/>
          <w:sz w:val="28"/>
          <w:szCs w:val="28"/>
        </w:rPr>
        <w:t xml:space="preserve"> </w:t>
      </w:r>
      <w:r w:rsidRPr="00A5616C">
        <w:rPr>
          <w:i/>
          <w:sz w:val="28"/>
          <w:szCs w:val="28"/>
        </w:rPr>
        <w:t>Комплект материалов для оценки освоенных умений и усвоенных знаний по дисци</w:t>
      </w:r>
      <w:r>
        <w:rPr>
          <w:i/>
          <w:sz w:val="28"/>
          <w:szCs w:val="28"/>
        </w:rPr>
        <w:t>плин</w:t>
      </w:r>
      <w:r w:rsidRPr="009D1747">
        <w:rPr>
          <w:i/>
          <w:sz w:val="28"/>
          <w:szCs w:val="28"/>
        </w:rPr>
        <w:t xml:space="preserve">е </w:t>
      </w:r>
      <w:r w:rsidR="009D1747" w:rsidRPr="009D1747">
        <w:rPr>
          <w:i/>
          <w:sz w:val="28"/>
          <w:szCs w:val="28"/>
        </w:rPr>
        <w:t xml:space="preserve">по дисциплине </w:t>
      </w:r>
      <w:r w:rsidR="00F038B9">
        <w:rPr>
          <w:sz w:val="28"/>
          <w:szCs w:val="28"/>
        </w:rPr>
        <w:t>«Основы статистики»</w:t>
      </w:r>
    </w:p>
    <w:p w:rsidR="00A5616C" w:rsidRDefault="00A5616C" w:rsidP="00A5616C">
      <w:pPr>
        <w:pStyle w:val="31"/>
      </w:pPr>
      <w:r w:rsidRPr="00A5616C">
        <w:t>Комплект контрольно-оценочных средств, включает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</w:t>
      </w:r>
      <w:r w:rsidRPr="00A5616C">
        <w:t>и</w:t>
      </w:r>
      <w:r w:rsidRPr="00A5616C">
        <w:t>жений основным показателям результатов подготовки.</w:t>
      </w:r>
    </w:p>
    <w:p w:rsidR="00A5616C" w:rsidRDefault="00A5616C" w:rsidP="00A5616C">
      <w:pPr>
        <w:pStyle w:val="31"/>
      </w:pPr>
    </w:p>
    <w:p w:rsidR="00A5616C" w:rsidRPr="003030F8" w:rsidRDefault="00A5616C" w:rsidP="003030F8">
      <w:pPr>
        <w:pStyle w:val="31"/>
        <w:spacing w:line="240" w:lineRule="auto"/>
        <w:jc w:val="center"/>
        <w:rPr>
          <w:b/>
        </w:rPr>
      </w:pPr>
      <w:r w:rsidRPr="003030F8">
        <w:rPr>
          <w:b/>
        </w:rPr>
        <w:t xml:space="preserve">Темы контрольных работ </w:t>
      </w:r>
    </w:p>
    <w:p w:rsidR="003030F8" w:rsidRDefault="003030F8" w:rsidP="003030F8">
      <w:pPr>
        <w:pStyle w:val="31"/>
        <w:spacing w:line="240" w:lineRule="auto"/>
        <w:jc w:val="center"/>
        <w:rPr>
          <w:i/>
        </w:rPr>
      </w:pPr>
    </w:p>
    <w:p w:rsidR="0018472D" w:rsidRPr="00A55204" w:rsidRDefault="004F5FC2" w:rsidP="003030F8">
      <w:pPr>
        <w:pStyle w:val="31"/>
        <w:spacing w:line="240" w:lineRule="auto"/>
        <w:jc w:val="center"/>
        <w:rPr>
          <w:i/>
        </w:rPr>
      </w:pPr>
      <w:r w:rsidRPr="00A55204">
        <w:rPr>
          <w:i/>
        </w:rPr>
        <w:t>№ 1</w:t>
      </w:r>
    </w:p>
    <w:p w:rsidR="00F038B9" w:rsidRPr="00A55204" w:rsidRDefault="00F038B9" w:rsidP="0046345D">
      <w:pPr>
        <w:pStyle w:val="31"/>
        <w:numPr>
          <w:ilvl w:val="0"/>
          <w:numId w:val="2"/>
        </w:numPr>
        <w:spacing w:line="240" w:lineRule="auto"/>
        <w:jc w:val="both"/>
      </w:pPr>
      <w:r w:rsidRPr="00A55204">
        <w:t xml:space="preserve">Понятие статистики. </w:t>
      </w:r>
    </w:p>
    <w:p w:rsidR="00F038B9" w:rsidRPr="00A55204" w:rsidRDefault="00F038B9" w:rsidP="0046345D">
      <w:pPr>
        <w:pStyle w:val="31"/>
        <w:numPr>
          <w:ilvl w:val="0"/>
          <w:numId w:val="2"/>
        </w:numPr>
        <w:spacing w:line="240" w:lineRule="auto"/>
        <w:jc w:val="both"/>
      </w:pPr>
      <w:r w:rsidRPr="00A55204">
        <w:t xml:space="preserve">Сфера и область применения статистики. </w:t>
      </w:r>
    </w:p>
    <w:p w:rsidR="00F038B9" w:rsidRPr="00A55204" w:rsidRDefault="00F038B9" w:rsidP="0046345D">
      <w:pPr>
        <w:pStyle w:val="31"/>
        <w:numPr>
          <w:ilvl w:val="0"/>
          <w:numId w:val="2"/>
        </w:numPr>
        <w:spacing w:line="240" w:lineRule="auto"/>
        <w:jc w:val="both"/>
      </w:pPr>
      <w:r w:rsidRPr="00A55204">
        <w:t xml:space="preserve">Метод статистики </w:t>
      </w:r>
    </w:p>
    <w:p w:rsidR="00F038B9" w:rsidRPr="00A55204" w:rsidRDefault="00F038B9" w:rsidP="0046345D">
      <w:pPr>
        <w:pStyle w:val="31"/>
        <w:numPr>
          <w:ilvl w:val="0"/>
          <w:numId w:val="2"/>
        </w:numPr>
        <w:spacing w:line="240" w:lineRule="auto"/>
        <w:jc w:val="both"/>
      </w:pPr>
      <w:r w:rsidRPr="00A55204">
        <w:t>Стадии статистического исследования.</w:t>
      </w:r>
    </w:p>
    <w:p w:rsidR="00F038B9" w:rsidRPr="00A55204" w:rsidRDefault="00F038B9" w:rsidP="003030F8">
      <w:pPr>
        <w:pStyle w:val="31"/>
        <w:spacing w:line="240" w:lineRule="auto"/>
        <w:ind w:left="786"/>
        <w:jc w:val="center"/>
      </w:pPr>
    </w:p>
    <w:p w:rsidR="004F5FC2" w:rsidRPr="00A55204" w:rsidRDefault="004F5FC2" w:rsidP="003030F8">
      <w:pPr>
        <w:pStyle w:val="31"/>
        <w:spacing w:line="240" w:lineRule="auto"/>
        <w:ind w:left="786"/>
        <w:jc w:val="center"/>
        <w:rPr>
          <w:i/>
        </w:rPr>
      </w:pPr>
      <w:r w:rsidRPr="00A55204">
        <w:rPr>
          <w:i/>
        </w:rPr>
        <w:t>№ 2</w:t>
      </w:r>
    </w:p>
    <w:p w:rsidR="00F038B9" w:rsidRPr="00A55204" w:rsidRDefault="00F038B9" w:rsidP="0046345D">
      <w:pPr>
        <w:pStyle w:val="31"/>
        <w:numPr>
          <w:ilvl w:val="0"/>
          <w:numId w:val="3"/>
        </w:numPr>
        <w:spacing w:line="240" w:lineRule="auto"/>
        <w:jc w:val="both"/>
      </w:pPr>
      <w:r w:rsidRPr="00A55204">
        <w:t xml:space="preserve">Этапы статистического наблюдения. </w:t>
      </w:r>
    </w:p>
    <w:p w:rsidR="00F038B9" w:rsidRPr="00A55204" w:rsidRDefault="00F038B9" w:rsidP="0046345D">
      <w:pPr>
        <w:pStyle w:val="31"/>
        <w:numPr>
          <w:ilvl w:val="0"/>
          <w:numId w:val="3"/>
        </w:numPr>
        <w:spacing w:line="240" w:lineRule="auto"/>
        <w:jc w:val="both"/>
      </w:pPr>
      <w:r w:rsidRPr="00A55204">
        <w:t xml:space="preserve">Формы, виды и способы статистического наблюдения. </w:t>
      </w:r>
    </w:p>
    <w:p w:rsidR="004F5FC2" w:rsidRPr="00A55204" w:rsidRDefault="00F038B9" w:rsidP="0046345D">
      <w:pPr>
        <w:pStyle w:val="31"/>
        <w:numPr>
          <w:ilvl w:val="0"/>
          <w:numId w:val="3"/>
        </w:numPr>
        <w:spacing w:line="240" w:lineRule="auto"/>
        <w:jc w:val="both"/>
      </w:pPr>
      <w:r w:rsidRPr="00A55204">
        <w:t>Оценка точности статистического наблюдения</w:t>
      </w:r>
    </w:p>
    <w:p w:rsidR="00A55204" w:rsidRDefault="00A55204" w:rsidP="003030F8">
      <w:pPr>
        <w:pStyle w:val="31"/>
        <w:spacing w:line="240" w:lineRule="auto"/>
        <w:ind w:left="786"/>
        <w:jc w:val="center"/>
        <w:rPr>
          <w:i/>
        </w:rPr>
      </w:pPr>
    </w:p>
    <w:p w:rsidR="00A55204" w:rsidRDefault="00A55204" w:rsidP="003030F8">
      <w:pPr>
        <w:pStyle w:val="31"/>
        <w:spacing w:line="240" w:lineRule="auto"/>
        <w:ind w:left="786"/>
        <w:jc w:val="center"/>
        <w:rPr>
          <w:i/>
        </w:rPr>
      </w:pPr>
    </w:p>
    <w:p w:rsidR="004F5FC2" w:rsidRPr="00A55204" w:rsidRDefault="00E84EC0" w:rsidP="003030F8">
      <w:pPr>
        <w:pStyle w:val="31"/>
        <w:spacing w:line="240" w:lineRule="auto"/>
        <w:ind w:left="786"/>
        <w:jc w:val="center"/>
        <w:rPr>
          <w:i/>
        </w:rPr>
      </w:pPr>
      <w:r w:rsidRPr="00A55204">
        <w:rPr>
          <w:i/>
        </w:rPr>
        <w:lastRenderedPageBreak/>
        <w:t>№ 3</w:t>
      </w:r>
    </w:p>
    <w:p w:rsidR="00F038B9" w:rsidRPr="00A55204" w:rsidRDefault="00F038B9" w:rsidP="0046345D">
      <w:pPr>
        <w:pStyle w:val="ad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204">
        <w:rPr>
          <w:rFonts w:ascii="Times New Roman" w:hAnsi="Times New Roman" w:cs="Times New Roman"/>
          <w:sz w:val="28"/>
          <w:szCs w:val="28"/>
        </w:rPr>
        <w:t xml:space="preserve">Содержание и задачи статистической сводки. </w:t>
      </w:r>
    </w:p>
    <w:p w:rsidR="003030F8" w:rsidRPr="00A55204" w:rsidRDefault="00F038B9" w:rsidP="0046345D">
      <w:pPr>
        <w:pStyle w:val="ad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204">
        <w:rPr>
          <w:rFonts w:ascii="Times New Roman" w:hAnsi="Times New Roman" w:cs="Times New Roman"/>
          <w:sz w:val="28"/>
          <w:szCs w:val="28"/>
        </w:rPr>
        <w:t>Виды статистической сводки и их сущность.</w:t>
      </w:r>
    </w:p>
    <w:p w:rsidR="009D1747" w:rsidRPr="00A55204" w:rsidRDefault="009D1747" w:rsidP="003030F8">
      <w:pPr>
        <w:pStyle w:val="ad"/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52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№ 4 </w:t>
      </w:r>
    </w:p>
    <w:p w:rsidR="00F038B9" w:rsidRPr="00A55204" w:rsidRDefault="00F038B9" w:rsidP="0046345D">
      <w:pPr>
        <w:pStyle w:val="31"/>
        <w:numPr>
          <w:ilvl w:val="0"/>
          <w:numId w:val="4"/>
        </w:numPr>
        <w:spacing w:line="240" w:lineRule="auto"/>
        <w:jc w:val="both"/>
      </w:pPr>
      <w:r w:rsidRPr="00A55204">
        <w:t xml:space="preserve">Задачи статистических группировок. </w:t>
      </w:r>
    </w:p>
    <w:p w:rsidR="00F038B9" w:rsidRPr="00A55204" w:rsidRDefault="00F038B9" w:rsidP="0046345D">
      <w:pPr>
        <w:pStyle w:val="31"/>
        <w:numPr>
          <w:ilvl w:val="0"/>
          <w:numId w:val="4"/>
        </w:numPr>
        <w:spacing w:line="240" w:lineRule="auto"/>
        <w:jc w:val="both"/>
      </w:pPr>
      <w:r w:rsidRPr="00A55204">
        <w:t xml:space="preserve">Виды статистических группировок и их сущность. </w:t>
      </w:r>
    </w:p>
    <w:p w:rsidR="00F038B9" w:rsidRPr="00A55204" w:rsidRDefault="00F038B9" w:rsidP="0046345D">
      <w:pPr>
        <w:pStyle w:val="31"/>
        <w:numPr>
          <w:ilvl w:val="0"/>
          <w:numId w:val="4"/>
        </w:numPr>
        <w:spacing w:line="240" w:lineRule="auto"/>
        <w:jc w:val="both"/>
      </w:pPr>
      <w:r w:rsidRPr="00A55204">
        <w:t xml:space="preserve">План проведения статистической группировки. </w:t>
      </w:r>
    </w:p>
    <w:p w:rsidR="00F038B9" w:rsidRPr="00A55204" w:rsidRDefault="00F038B9" w:rsidP="0046345D">
      <w:pPr>
        <w:pStyle w:val="31"/>
        <w:numPr>
          <w:ilvl w:val="0"/>
          <w:numId w:val="4"/>
        </w:numPr>
        <w:spacing w:line="240" w:lineRule="auto"/>
        <w:jc w:val="both"/>
      </w:pPr>
      <w:r w:rsidRPr="00A55204">
        <w:t xml:space="preserve">Группировка и перегруппировка данных </w:t>
      </w:r>
    </w:p>
    <w:p w:rsidR="009D1747" w:rsidRPr="00A55204" w:rsidRDefault="00F038B9" w:rsidP="0046345D">
      <w:pPr>
        <w:pStyle w:val="31"/>
        <w:numPr>
          <w:ilvl w:val="0"/>
          <w:numId w:val="4"/>
        </w:numPr>
        <w:spacing w:line="240" w:lineRule="auto"/>
        <w:jc w:val="both"/>
      </w:pPr>
      <w:r w:rsidRPr="00A55204">
        <w:t>Значение, элементы и виды рядов распределения.</w:t>
      </w:r>
    </w:p>
    <w:p w:rsidR="00F038B9" w:rsidRPr="00A55204" w:rsidRDefault="00F038B9" w:rsidP="00F038B9">
      <w:pPr>
        <w:pStyle w:val="31"/>
        <w:spacing w:line="240" w:lineRule="auto"/>
        <w:ind w:left="720"/>
        <w:jc w:val="both"/>
      </w:pPr>
    </w:p>
    <w:p w:rsidR="004F5FC2" w:rsidRPr="00A55204" w:rsidRDefault="004F5FC2" w:rsidP="003030F8">
      <w:pPr>
        <w:pStyle w:val="31"/>
        <w:spacing w:line="240" w:lineRule="auto"/>
        <w:jc w:val="center"/>
        <w:rPr>
          <w:i/>
        </w:rPr>
      </w:pPr>
      <w:r w:rsidRPr="00A55204">
        <w:rPr>
          <w:i/>
        </w:rPr>
        <w:t>№ 5</w:t>
      </w:r>
      <w:r w:rsidR="009D1747" w:rsidRPr="00A55204">
        <w:rPr>
          <w:i/>
        </w:rPr>
        <w:t xml:space="preserve"> </w:t>
      </w:r>
    </w:p>
    <w:p w:rsidR="00F038B9" w:rsidRPr="00A55204" w:rsidRDefault="00F038B9" w:rsidP="0046345D">
      <w:pPr>
        <w:pStyle w:val="31"/>
        <w:numPr>
          <w:ilvl w:val="0"/>
          <w:numId w:val="5"/>
        </w:numPr>
        <w:spacing w:line="240" w:lineRule="auto"/>
        <w:jc w:val="both"/>
      </w:pPr>
      <w:r w:rsidRPr="00A55204">
        <w:t xml:space="preserve">Виды и правила построения статистических таблиц. </w:t>
      </w:r>
    </w:p>
    <w:p w:rsidR="00A55204" w:rsidRPr="00A55204" w:rsidRDefault="00F038B9" w:rsidP="0046345D">
      <w:pPr>
        <w:pStyle w:val="31"/>
        <w:numPr>
          <w:ilvl w:val="0"/>
          <w:numId w:val="5"/>
        </w:numPr>
        <w:spacing w:line="240" w:lineRule="auto"/>
        <w:jc w:val="both"/>
      </w:pPr>
      <w:r w:rsidRPr="00A55204">
        <w:t xml:space="preserve">Статистические графики их значение. </w:t>
      </w:r>
    </w:p>
    <w:p w:rsidR="00A55204" w:rsidRPr="00A55204" w:rsidRDefault="00F038B9" w:rsidP="0046345D">
      <w:pPr>
        <w:pStyle w:val="31"/>
        <w:numPr>
          <w:ilvl w:val="0"/>
          <w:numId w:val="5"/>
        </w:numPr>
        <w:spacing w:line="240" w:lineRule="auto"/>
        <w:jc w:val="both"/>
      </w:pPr>
      <w:r w:rsidRPr="00A55204">
        <w:t xml:space="preserve">Виды, элементы и требования к построению графиков. </w:t>
      </w:r>
    </w:p>
    <w:p w:rsidR="004F5FC2" w:rsidRPr="00A55204" w:rsidRDefault="00F038B9" w:rsidP="0046345D">
      <w:pPr>
        <w:pStyle w:val="31"/>
        <w:numPr>
          <w:ilvl w:val="0"/>
          <w:numId w:val="5"/>
        </w:numPr>
        <w:spacing w:line="240" w:lineRule="auto"/>
        <w:jc w:val="both"/>
      </w:pPr>
      <w:r w:rsidRPr="00A55204">
        <w:t>Классификация статистических графиков</w:t>
      </w:r>
    </w:p>
    <w:p w:rsidR="00A55204" w:rsidRPr="00A55204" w:rsidRDefault="00A55204" w:rsidP="00A55204">
      <w:pPr>
        <w:pStyle w:val="31"/>
        <w:spacing w:line="240" w:lineRule="auto"/>
        <w:ind w:left="720"/>
        <w:jc w:val="both"/>
      </w:pPr>
    </w:p>
    <w:p w:rsidR="004F5FC2" w:rsidRPr="00A55204" w:rsidRDefault="004F5FC2" w:rsidP="003030F8">
      <w:pPr>
        <w:pStyle w:val="31"/>
        <w:spacing w:line="240" w:lineRule="auto"/>
        <w:ind w:left="786"/>
        <w:jc w:val="center"/>
        <w:rPr>
          <w:i/>
        </w:rPr>
      </w:pPr>
      <w:r w:rsidRPr="00A55204">
        <w:rPr>
          <w:i/>
        </w:rPr>
        <w:t>№ 6</w:t>
      </w:r>
      <w:r w:rsidR="0060095F" w:rsidRPr="00A55204">
        <w:rPr>
          <w:i/>
        </w:rPr>
        <w:t xml:space="preserve"> </w:t>
      </w:r>
    </w:p>
    <w:p w:rsidR="00A55204" w:rsidRPr="00A55204" w:rsidRDefault="00A55204" w:rsidP="0046345D">
      <w:pPr>
        <w:pStyle w:val="ad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55204">
        <w:rPr>
          <w:rFonts w:ascii="Times New Roman" w:hAnsi="Times New Roman" w:cs="Times New Roman"/>
          <w:sz w:val="28"/>
          <w:szCs w:val="28"/>
        </w:rPr>
        <w:t xml:space="preserve">Абсолютные величины и их значение. </w:t>
      </w:r>
    </w:p>
    <w:p w:rsidR="00A55204" w:rsidRPr="00A55204" w:rsidRDefault="00A55204" w:rsidP="0046345D">
      <w:pPr>
        <w:pStyle w:val="ad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55204">
        <w:rPr>
          <w:rFonts w:ascii="Times New Roman" w:hAnsi="Times New Roman" w:cs="Times New Roman"/>
          <w:sz w:val="28"/>
          <w:szCs w:val="28"/>
        </w:rPr>
        <w:t xml:space="preserve">Виды и единицы измерения абсолютных величин. </w:t>
      </w:r>
    </w:p>
    <w:p w:rsidR="00A55204" w:rsidRPr="00A55204" w:rsidRDefault="00A55204" w:rsidP="0046345D">
      <w:pPr>
        <w:pStyle w:val="ad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55204">
        <w:rPr>
          <w:rFonts w:ascii="Times New Roman" w:hAnsi="Times New Roman" w:cs="Times New Roman"/>
          <w:sz w:val="28"/>
          <w:szCs w:val="28"/>
        </w:rPr>
        <w:t xml:space="preserve">Относительные величины их значение. </w:t>
      </w:r>
    </w:p>
    <w:p w:rsidR="00A55204" w:rsidRPr="00A55204" w:rsidRDefault="00A55204" w:rsidP="0046345D">
      <w:pPr>
        <w:pStyle w:val="ad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55204">
        <w:rPr>
          <w:rFonts w:ascii="Times New Roman" w:hAnsi="Times New Roman" w:cs="Times New Roman"/>
          <w:sz w:val="28"/>
          <w:szCs w:val="28"/>
        </w:rPr>
        <w:t>Принципы применения абсолютных и относительных величин.</w:t>
      </w:r>
    </w:p>
    <w:p w:rsidR="0060095F" w:rsidRPr="00A55204" w:rsidRDefault="0060095F" w:rsidP="003030F8">
      <w:pPr>
        <w:pStyle w:val="ad"/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5204">
        <w:rPr>
          <w:rFonts w:ascii="Times New Roman" w:hAnsi="Times New Roman" w:cs="Times New Roman"/>
          <w:i/>
          <w:color w:val="000000"/>
          <w:sz w:val="28"/>
          <w:szCs w:val="28"/>
        </w:rPr>
        <w:t>№ 7</w:t>
      </w:r>
    </w:p>
    <w:p w:rsidR="00A55204" w:rsidRPr="00A55204" w:rsidRDefault="00A55204" w:rsidP="0046345D">
      <w:pPr>
        <w:pStyle w:val="ad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204">
        <w:rPr>
          <w:rFonts w:ascii="Times New Roman" w:hAnsi="Times New Roman" w:cs="Times New Roman"/>
          <w:sz w:val="28"/>
          <w:szCs w:val="28"/>
        </w:rPr>
        <w:t xml:space="preserve">Средние величины и их значение в практике. </w:t>
      </w:r>
    </w:p>
    <w:p w:rsidR="00A55204" w:rsidRPr="00A55204" w:rsidRDefault="00A55204" w:rsidP="0046345D">
      <w:pPr>
        <w:pStyle w:val="ad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204">
        <w:rPr>
          <w:rFonts w:ascii="Times New Roman" w:hAnsi="Times New Roman" w:cs="Times New Roman"/>
          <w:sz w:val="28"/>
          <w:szCs w:val="28"/>
        </w:rPr>
        <w:t xml:space="preserve">Виды средних величин и порядок их расчета. </w:t>
      </w:r>
    </w:p>
    <w:p w:rsidR="003030F8" w:rsidRPr="00A55204" w:rsidRDefault="00A55204" w:rsidP="0046345D">
      <w:pPr>
        <w:pStyle w:val="ad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204">
        <w:rPr>
          <w:rFonts w:ascii="Times New Roman" w:hAnsi="Times New Roman" w:cs="Times New Roman"/>
          <w:sz w:val="28"/>
          <w:szCs w:val="28"/>
        </w:rPr>
        <w:t>Показатели вариации и способы их расчета.</w:t>
      </w:r>
    </w:p>
    <w:p w:rsidR="0060095F" w:rsidRPr="00A55204" w:rsidRDefault="0060095F" w:rsidP="003030F8">
      <w:pPr>
        <w:pStyle w:val="ad"/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5204">
        <w:rPr>
          <w:rFonts w:ascii="Times New Roman" w:hAnsi="Times New Roman" w:cs="Times New Roman"/>
          <w:i/>
          <w:color w:val="000000"/>
          <w:sz w:val="28"/>
          <w:szCs w:val="28"/>
        </w:rPr>
        <w:t>№ 8</w:t>
      </w:r>
    </w:p>
    <w:p w:rsidR="00A55204" w:rsidRPr="00A55204" w:rsidRDefault="00A55204" w:rsidP="0046345D">
      <w:pPr>
        <w:pStyle w:val="ad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5204">
        <w:rPr>
          <w:rFonts w:ascii="Times New Roman" w:hAnsi="Times New Roman" w:cs="Times New Roman"/>
          <w:sz w:val="28"/>
          <w:szCs w:val="28"/>
        </w:rPr>
        <w:t xml:space="preserve">Понятие и значение индексов </w:t>
      </w:r>
    </w:p>
    <w:p w:rsidR="00A55204" w:rsidRPr="00A55204" w:rsidRDefault="00A55204" w:rsidP="0046345D">
      <w:pPr>
        <w:pStyle w:val="ad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5204">
        <w:rPr>
          <w:rFonts w:ascii="Times New Roman" w:hAnsi="Times New Roman" w:cs="Times New Roman"/>
          <w:sz w:val="28"/>
          <w:szCs w:val="28"/>
        </w:rPr>
        <w:t xml:space="preserve">Классификация индексов. </w:t>
      </w:r>
    </w:p>
    <w:p w:rsidR="0060095F" w:rsidRPr="00A55204" w:rsidRDefault="00A55204" w:rsidP="0046345D">
      <w:pPr>
        <w:pStyle w:val="ad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5204">
        <w:rPr>
          <w:rFonts w:ascii="Times New Roman" w:hAnsi="Times New Roman" w:cs="Times New Roman"/>
          <w:sz w:val="28"/>
          <w:szCs w:val="28"/>
        </w:rPr>
        <w:t>Значение индексного метода анализа.</w:t>
      </w:r>
    </w:p>
    <w:p w:rsidR="003030F8" w:rsidRPr="00A55204" w:rsidRDefault="003030F8" w:rsidP="003030F8">
      <w:pPr>
        <w:pStyle w:val="ad"/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5204">
        <w:rPr>
          <w:rFonts w:ascii="Times New Roman" w:hAnsi="Times New Roman" w:cs="Times New Roman"/>
          <w:i/>
          <w:color w:val="000000"/>
          <w:sz w:val="28"/>
          <w:szCs w:val="28"/>
        </w:rPr>
        <w:t>№ 9</w:t>
      </w:r>
    </w:p>
    <w:p w:rsidR="00A55204" w:rsidRPr="00A55204" w:rsidRDefault="00A55204" w:rsidP="0046345D">
      <w:pPr>
        <w:pStyle w:val="ad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55204">
        <w:rPr>
          <w:rFonts w:ascii="Times New Roman" w:hAnsi="Times New Roman" w:cs="Times New Roman"/>
          <w:sz w:val="28"/>
          <w:szCs w:val="28"/>
        </w:rPr>
        <w:t xml:space="preserve">Понятие, составные элементы и виды динамического ряда </w:t>
      </w:r>
    </w:p>
    <w:p w:rsidR="00A55204" w:rsidRPr="00A55204" w:rsidRDefault="00A55204" w:rsidP="0046345D">
      <w:pPr>
        <w:pStyle w:val="ad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55204">
        <w:rPr>
          <w:rFonts w:ascii="Times New Roman" w:hAnsi="Times New Roman" w:cs="Times New Roman"/>
          <w:sz w:val="28"/>
          <w:szCs w:val="28"/>
        </w:rPr>
        <w:t xml:space="preserve">Методы анализа рядов динамики. </w:t>
      </w:r>
    </w:p>
    <w:p w:rsidR="004F5FC2" w:rsidRPr="009B34C2" w:rsidRDefault="00A55204" w:rsidP="0046345D">
      <w:pPr>
        <w:pStyle w:val="ad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55204">
        <w:rPr>
          <w:rFonts w:ascii="Times New Roman" w:hAnsi="Times New Roman" w:cs="Times New Roman"/>
          <w:sz w:val="28"/>
          <w:szCs w:val="28"/>
        </w:rPr>
        <w:lastRenderedPageBreak/>
        <w:t>Основных и средних показателей рядов динамики</w:t>
      </w:r>
    </w:p>
    <w:p w:rsidR="00567E77" w:rsidRPr="009B34C2" w:rsidRDefault="00846C70" w:rsidP="00846C70">
      <w:pPr>
        <w:pStyle w:val="31"/>
        <w:ind w:left="720"/>
        <w:jc w:val="center"/>
        <w:rPr>
          <w:b/>
        </w:rPr>
      </w:pPr>
      <w:r w:rsidRPr="009B34C2">
        <w:rPr>
          <w:b/>
        </w:rPr>
        <w:t>Тестовые задания</w:t>
      </w:r>
    </w:p>
    <w:p w:rsidR="00532C59" w:rsidRPr="009B34C2" w:rsidRDefault="00532C59" w:rsidP="00532C59">
      <w:pPr>
        <w:pStyle w:val="af1"/>
        <w:ind w:left="720"/>
        <w:jc w:val="center"/>
        <w:rPr>
          <w:i/>
          <w:color w:val="000000"/>
          <w:sz w:val="28"/>
          <w:szCs w:val="28"/>
        </w:rPr>
      </w:pPr>
      <w:r w:rsidRPr="009B34C2">
        <w:rPr>
          <w:i/>
          <w:color w:val="000000"/>
          <w:sz w:val="28"/>
          <w:szCs w:val="28"/>
          <w:shd w:val="clear" w:color="auto" w:fill="FFFFFF"/>
        </w:rPr>
        <w:t>Тест</w:t>
      </w:r>
      <w:r w:rsidR="003030F8" w:rsidRPr="009B34C2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C93B18" w:rsidRPr="009B34C2">
        <w:rPr>
          <w:i/>
          <w:color w:val="000000"/>
          <w:sz w:val="28"/>
          <w:szCs w:val="28"/>
          <w:shd w:val="clear" w:color="auto" w:fill="FFFFFF"/>
        </w:rPr>
        <w:t>(Т</w:t>
      </w:r>
      <w:r w:rsidR="00A55204" w:rsidRPr="009B34C2">
        <w:rPr>
          <w:i/>
          <w:color w:val="000000"/>
          <w:sz w:val="28"/>
          <w:szCs w:val="28"/>
          <w:shd w:val="clear" w:color="auto" w:fill="FFFFFF"/>
        </w:rPr>
        <w:t>3</w:t>
      </w:r>
      <w:r w:rsidR="00244954" w:rsidRPr="009B34C2">
        <w:rPr>
          <w:i/>
          <w:color w:val="000000"/>
          <w:sz w:val="28"/>
          <w:szCs w:val="28"/>
          <w:shd w:val="clear" w:color="auto" w:fill="FFFFFF"/>
        </w:rPr>
        <w:t>)</w:t>
      </w:r>
    </w:p>
    <w:p w:rsidR="00A55204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1. Термин «статистика» имеет следующие значения: </w:t>
      </w:r>
    </w:p>
    <w:p w:rsidR="00A55204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а) наука о наиболее общих законах развития общества; </w:t>
      </w:r>
    </w:p>
    <w:p w:rsidR="00A55204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б) особая отрасль науки; </w:t>
      </w:r>
    </w:p>
    <w:p w:rsidR="00A55204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в) различные статистические показатели и статистические сборники. </w:t>
      </w:r>
    </w:p>
    <w:p w:rsidR="00A55204" w:rsidRPr="009B34C2" w:rsidRDefault="00A55204" w:rsidP="00244954">
      <w:pPr>
        <w:pStyle w:val="af1"/>
        <w:rPr>
          <w:sz w:val="28"/>
          <w:szCs w:val="28"/>
        </w:rPr>
      </w:pPr>
    </w:p>
    <w:p w:rsidR="00A55204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2. Юридическая статистика включает следующие отрасли: </w:t>
      </w:r>
    </w:p>
    <w:p w:rsidR="00A55204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а) моральную статистику; </w:t>
      </w:r>
    </w:p>
    <w:p w:rsidR="00A55204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б) уголовно-правовую статистику; </w:t>
      </w:r>
    </w:p>
    <w:p w:rsidR="00A55204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в) гражданско-правовую статистику; </w:t>
      </w:r>
    </w:p>
    <w:p w:rsidR="00A55204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г) административно-правовую статистику; </w:t>
      </w:r>
    </w:p>
    <w:p w:rsidR="00A55204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д) статистику прокурорского надзора. </w:t>
      </w:r>
    </w:p>
    <w:p w:rsidR="00A55204" w:rsidRPr="009B34C2" w:rsidRDefault="00A55204" w:rsidP="00244954">
      <w:pPr>
        <w:pStyle w:val="af1"/>
        <w:rPr>
          <w:sz w:val="28"/>
          <w:szCs w:val="28"/>
        </w:rPr>
      </w:pPr>
    </w:p>
    <w:p w:rsidR="00A55204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3. Категориями статистики является: </w:t>
      </w:r>
    </w:p>
    <w:p w:rsidR="00A55204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а) совокупность признаков изучаемого явления; </w:t>
      </w:r>
    </w:p>
    <w:p w:rsidR="00A55204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б) статистическая совокупность; </w:t>
      </w:r>
    </w:p>
    <w:p w:rsidR="00A55204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в) единица совокупности; </w:t>
      </w:r>
    </w:p>
    <w:p w:rsidR="00A55204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г) признак; </w:t>
      </w:r>
    </w:p>
    <w:p w:rsidR="00A55204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д) статистический показатель. </w:t>
      </w:r>
    </w:p>
    <w:p w:rsidR="00A55204" w:rsidRPr="009B34C2" w:rsidRDefault="00A55204" w:rsidP="00244954">
      <w:pPr>
        <w:pStyle w:val="af1"/>
        <w:rPr>
          <w:sz w:val="28"/>
          <w:szCs w:val="28"/>
        </w:rPr>
      </w:pP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4. Укажите виды статистического наблюдения по охвату единиц изучаемой совокупности: а) единовременное;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б) сплошное;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в) несплошное. </w:t>
      </w:r>
    </w:p>
    <w:p w:rsidR="009B34C2" w:rsidRPr="009B34C2" w:rsidRDefault="009B34C2" w:rsidP="00244954">
      <w:pPr>
        <w:pStyle w:val="af1"/>
        <w:rPr>
          <w:sz w:val="28"/>
          <w:szCs w:val="28"/>
        </w:rPr>
      </w:pP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5. Критическим моментом статистического наблюдения называется: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а) момент времени, по состоянию на который производится сбор данных об изучаемом явлении;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>б) период времени, в течение которого производится сбор данных об изуча</w:t>
      </w:r>
      <w:r w:rsidRPr="009B34C2">
        <w:rPr>
          <w:sz w:val="28"/>
          <w:szCs w:val="28"/>
        </w:rPr>
        <w:t>е</w:t>
      </w:r>
      <w:r w:rsidRPr="009B34C2">
        <w:rPr>
          <w:sz w:val="28"/>
          <w:szCs w:val="28"/>
        </w:rPr>
        <w:t xml:space="preserve">мом явлении. </w:t>
      </w:r>
    </w:p>
    <w:p w:rsidR="009B34C2" w:rsidRPr="009B34C2" w:rsidRDefault="009B34C2" w:rsidP="00244954">
      <w:pPr>
        <w:pStyle w:val="af1"/>
        <w:rPr>
          <w:sz w:val="28"/>
          <w:szCs w:val="28"/>
        </w:rPr>
      </w:pP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6. Укажите общие требования, предъявляемые к статистической отчетности: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а) отчетные данные должны быть точными и своевременными;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б) данные отчетности должны быть полными и достоверными;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в) отчетные данные могут быть несопоставимы по программе наблюдения и отрезкам времени. </w:t>
      </w:r>
    </w:p>
    <w:p w:rsidR="009B34C2" w:rsidRPr="009B34C2" w:rsidRDefault="009B34C2" w:rsidP="00244954">
      <w:pPr>
        <w:pStyle w:val="af1"/>
        <w:rPr>
          <w:sz w:val="28"/>
          <w:szCs w:val="28"/>
        </w:rPr>
      </w:pP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>7. В аналитической работе правоохранительных органов наиболее часто пр</w:t>
      </w:r>
      <w:r w:rsidRPr="009B34C2">
        <w:rPr>
          <w:sz w:val="28"/>
          <w:szCs w:val="28"/>
        </w:rPr>
        <w:t>и</w:t>
      </w:r>
      <w:r w:rsidRPr="009B34C2">
        <w:rPr>
          <w:sz w:val="28"/>
          <w:szCs w:val="28"/>
        </w:rPr>
        <w:t xml:space="preserve">меняются следующие виды относительных величин: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а) относительная величина координации;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б) относительная величина динамики;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в) относительная величина структуры;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lastRenderedPageBreak/>
        <w:t>г) относительная величина интенсивности в виде коэффициента преступн</w:t>
      </w:r>
      <w:r w:rsidRPr="009B34C2">
        <w:rPr>
          <w:sz w:val="28"/>
          <w:szCs w:val="28"/>
        </w:rPr>
        <w:t>о</w:t>
      </w:r>
      <w:r w:rsidRPr="009B34C2">
        <w:rPr>
          <w:sz w:val="28"/>
          <w:szCs w:val="28"/>
        </w:rPr>
        <w:t xml:space="preserve">сти. </w:t>
      </w:r>
    </w:p>
    <w:p w:rsidR="009B34C2" w:rsidRPr="009B34C2" w:rsidRDefault="009B34C2" w:rsidP="00244954">
      <w:pPr>
        <w:pStyle w:val="af1"/>
        <w:rPr>
          <w:sz w:val="28"/>
          <w:szCs w:val="28"/>
        </w:rPr>
      </w:pP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8. В 2011 г. в РФ выявлено лиц, совершивших преступления, 1041 тыс. чел., из них мужчины составляли 882 тыс. чел., женщины 159 тыс. чел. Удельный вес мужчин среди всех лиц, совершивших преступления, составил: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а) 86,7%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б) 60,0%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в) 84,7% </w:t>
      </w:r>
    </w:p>
    <w:p w:rsidR="009B34C2" w:rsidRPr="009B34C2" w:rsidRDefault="009B34C2" w:rsidP="00244954">
      <w:pPr>
        <w:pStyle w:val="af1"/>
        <w:rPr>
          <w:sz w:val="28"/>
          <w:szCs w:val="28"/>
        </w:rPr>
      </w:pP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9. В соответствии с теорией уголовной статистики преступность измеряется: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а) числом совершенных преступлений;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б) числом лиц, совершивших преступления;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в) числом уголовных дел, рассмотренных судами. </w:t>
      </w:r>
    </w:p>
    <w:p w:rsidR="009B34C2" w:rsidRPr="009B34C2" w:rsidRDefault="009B34C2" w:rsidP="00244954">
      <w:pPr>
        <w:pStyle w:val="af1"/>
        <w:rPr>
          <w:sz w:val="28"/>
          <w:szCs w:val="28"/>
        </w:rPr>
      </w:pP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>10. Укажите, какие показатели относятся к структурным средним величинам: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 а) средняя арифметическая;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б) средняя гармоническая;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в) мода;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г) медиана. </w:t>
      </w:r>
    </w:p>
    <w:p w:rsidR="009B34C2" w:rsidRPr="009B34C2" w:rsidRDefault="009B34C2" w:rsidP="00244954">
      <w:pPr>
        <w:pStyle w:val="af1"/>
        <w:rPr>
          <w:sz w:val="28"/>
          <w:szCs w:val="28"/>
        </w:rPr>
      </w:pPr>
    </w:p>
    <w:p w:rsidR="009B34C2" w:rsidRPr="009B34C2" w:rsidRDefault="009B34C2" w:rsidP="009B34C2">
      <w:pPr>
        <w:pStyle w:val="af1"/>
        <w:jc w:val="center"/>
        <w:rPr>
          <w:i/>
          <w:sz w:val="28"/>
          <w:szCs w:val="28"/>
        </w:rPr>
      </w:pPr>
      <w:r w:rsidRPr="009B34C2">
        <w:rPr>
          <w:i/>
          <w:sz w:val="28"/>
          <w:szCs w:val="28"/>
        </w:rPr>
        <w:t>Тест (Т6)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>11. Укажите, по какой формуле будет исчисляться средний возраст лиц, с</w:t>
      </w:r>
      <w:r w:rsidRPr="009B34C2">
        <w:rPr>
          <w:sz w:val="28"/>
          <w:szCs w:val="28"/>
        </w:rPr>
        <w:t>о</w:t>
      </w:r>
      <w:r w:rsidRPr="009B34C2">
        <w:rPr>
          <w:sz w:val="28"/>
          <w:szCs w:val="28"/>
        </w:rPr>
        <w:t xml:space="preserve">вершивших преступления в интервальном вариационном ряду: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>а) Х = n  Х</w:t>
      </w:r>
      <w:r w:rsidRPr="009B34C2">
        <w:rPr>
          <w:sz w:val="28"/>
          <w:szCs w:val="28"/>
        </w:rPr>
        <w:sym w:font="Symbol" w:char="F0E5"/>
      </w:r>
      <w:r w:rsidRPr="009B34C2">
        <w:rPr>
          <w:sz w:val="28"/>
          <w:szCs w:val="28"/>
        </w:rPr>
        <w:t xml:space="preserve">  f</w:t>
      </w:r>
      <w:r w:rsidRPr="009B34C2">
        <w:rPr>
          <w:sz w:val="28"/>
          <w:szCs w:val="28"/>
        </w:rPr>
        <w:sym w:font="Symbol" w:char="F0E5"/>
      </w:r>
      <w:r w:rsidRPr="009B34C2">
        <w:rPr>
          <w:sz w:val="28"/>
          <w:szCs w:val="28"/>
        </w:rPr>
        <w:t xml:space="preserve">20 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>б) Х</w:t>
      </w:r>
      <w:r w:rsidRPr="009B34C2">
        <w:rPr>
          <w:sz w:val="28"/>
          <w:szCs w:val="28"/>
        </w:rPr>
        <w:sym w:font="Symbol" w:char="F0E5"/>
      </w:r>
      <w:r w:rsidRPr="009B34C2">
        <w:rPr>
          <w:sz w:val="28"/>
          <w:szCs w:val="28"/>
        </w:rPr>
        <w:t xml:space="preserve">Х =  ·f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в) Х = W х W </w:t>
      </w:r>
      <w:r w:rsidRPr="009B34C2">
        <w:rPr>
          <w:sz w:val="28"/>
          <w:szCs w:val="28"/>
        </w:rPr>
        <w:sym w:font="Symbol" w:char="F0E5"/>
      </w:r>
      <w:r w:rsidRPr="009B34C2">
        <w:rPr>
          <w:sz w:val="28"/>
          <w:szCs w:val="28"/>
        </w:rPr>
        <w:t xml:space="preserve"> </w:t>
      </w:r>
      <w:r w:rsidRPr="009B34C2">
        <w:rPr>
          <w:sz w:val="28"/>
          <w:szCs w:val="28"/>
        </w:rPr>
        <w:sym w:font="Symbol" w:char="F0E5"/>
      </w:r>
      <w:r w:rsidRPr="009B34C2">
        <w:rPr>
          <w:sz w:val="28"/>
          <w:szCs w:val="28"/>
        </w:rPr>
        <w:t xml:space="preserve"> 1 </w:t>
      </w:r>
    </w:p>
    <w:p w:rsidR="009B34C2" w:rsidRPr="009B34C2" w:rsidRDefault="009B34C2" w:rsidP="00244954">
      <w:pPr>
        <w:pStyle w:val="af1"/>
        <w:rPr>
          <w:sz w:val="28"/>
          <w:szCs w:val="28"/>
        </w:rPr>
      </w:pP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12. В 1990 г. в РФ было зарегистрировано 16,3 тыс. преступлений, связанных с незаконным оборотом наркотиков, в 2011 г. – 215 тыс. преступлений. Тогда темпы роста данного вида преступлений составят: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а) 13,2 раза;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б) 11,17%;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в) 1010,0%; </w:t>
      </w:r>
    </w:p>
    <w:p w:rsidR="009B34C2" w:rsidRPr="009B34C2" w:rsidRDefault="009B34C2" w:rsidP="00244954">
      <w:pPr>
        <w:pStyle w:val="af1"/>
        <w:rPr>
          <w:sz w:val="28"/>
          <w:szCs w:val="28"/>
        </w:rPr>
      </w:pP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>13. По какой формуле исчисляется средний уровень ряда в интервальном р</w:t>
      </w:r>
      <w:r w:rsidRPr="009B34C2">
        <w:rPr>
          <w:sz w:val="28"/>
          <w:szCs w:val="28"/>
        </w:rPr>
        <w:t>я</w:t>
      </w:r>
      <w:r w:rsidRPr="009B34C2">
        <w:rPr>
          <w:sz w:val="28"/>
          <w:szCs w:val="28"/>
        </w:rPr>
        <w:t xml:space="preserve">ду динамики: а) средний хронологической;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б) средней геометрической;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в) средней арифметической взвешенной;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г) средней арифметической простой. </w:t>
      </w:r>
    </w:p>
    <w:p w:rsidR="009B34C2" w:rsidRPr="009B34C2" w:rsidRDefault="009B34C2" w:rsidP="00244954">
      <w:pPr>
        <w:pStyle w:val="af1"/>
        <w:rPr>
          <w:sz w:val="28"/>
          <w:szCs w:val="28"/>
        </w:rPr>
      </w:pP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14. Какие ошибки характерны для выборочного наблюдения: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а) ошибки регистрации;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б) ошибки репрезентативности. </w:t>
      </w:r>
    </w:p>
    <w:p w:rsidR="009B34C2" w:rsidRPr="009B34C2" w:rsidRDefault="009B34C2" w:rsidP="00244954">
      <w:pPr>
        <w:pStyle w:val="af1"/>
        <w:rPr>
          <w:sz w:val="28"/>
          <w:szCs w:val="28"/>
        </w:rPr>
      </w:pP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lastRenderedPageBreak/>
        <w:t xml:space="preserve">15. Как называется совокупность, из которой производится отбор единиц в выборочную совокупность: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а) выборочной совокупностью;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б) генеральной совокупностью. </w:t>
      </w:r>
    </w:p>
    <w:p w:rsidR="009B34C2" w:rsidRPr="009B34C2" w:rsidRDefault="009B34C2" w:rsidP="00244954">
      <w:pPr>
        <w:pStyle w:val="af1"/>
        <w:rPr>
          <w:sz w:val="28"/>
          <w:szCs w:val="28"/>
        </w:rPr>
      </w:pP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16. Укажите автора учебника «Советская судебная статистика» (М., 1976).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а) М.Н. Гернет;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б) В.Н. Кудрявцев;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в) С.С. Остроумов. </w:t>
      </w:r>
    </w:p>
    <w:p w:rsidR="009B34C2" w:rsidRPr="009B34C2" w:rsidRDefault="009B34C2" w:rsidP="00244954">
      <w:pPr>
        <w:pStyle w:val="af1"/>
        <w:rPr>
          <w:sz w:val="28"/>
          <w:szCs w:val="28"/>
        </w:rPr>
      </w:pP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17. Укажите разделы уголовно-правовой статистики: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а) статистика предварительного расследования;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б) статистика уголовного судопроизводства;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г) статистика исполнения приговоров;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д) статистика прокурорского надзора. </w:t>
      </w:r>
    </w:p>
    <w:p w:rsidR="009B34C2" w:rsidRPr="009B34C2" w:rsidRDefault="009B34C2" w:rsidP="00244954">
      <w:pPr>
        <w:pStyle w:val="af1"/>
        <w:rPr>
          <w:sz w:val="28"/>
          <w:szCs w:val="28"/>
        </w:rPr>
      </w:pP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18. Укажите статистические методы: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а) метод обобщающих статистических показателей;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б) индексный метод;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в) горизонтальный сравнительный анализ. </w:t>
      </w:r>
    </w:p>
    <w:p w:rsidR="009B34C2" w:rsidRPr="009B34C2" w:rsidRDefault="009B34C2" w:rsidP="00244954">
      <w:pPr>
        <w:pStyle w:val="af1"/>
        <w:rPr>
          <w:sz w:val="28"/>
          <w:szCs w:val="28"/>
        </w:rPr>
      </w:pP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19. Как называется составной элемент изучаемой совокупности, являющийся носителем признаков, подлежащих регистрации: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а) единица наблюдения;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б) единица совокупности. </w:t>
      </w:r>
    </w:p>
    <w:p w:rsidR="009B34C2" w:rsidRPr="009B34C2" w:rsidRDefault="009B34C2" w:rsidP="00244954">
      <w:pPr>
        <w:pStyle w:val="af1"/>
        <w:rPr>
          <w:sz w:val="28"/>
          <w:szCs w:val="28"/>
        </w:rPr>
      </w:pP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>20. Укажите форму наблюдения, при которой нижестоящая организация представляет сведения в вышестоящую организацию по единым утвержде</w:t>
      </w:r>
      <w:r w:rsidRPr="009B34C2">
        <w:rPr>
          <w:sz w:val="28"/>
          <w:szCs w:val="28"/>
        </w:rPr>
        <w:t>н</w:t>
      </w:r>
      <w:r w:rsidRPr="009B34C2">
        <w:rPr>
          <w:sz w:val="28"/>
          <w:szCs w:val="28"/>
        </w:rPr>
        <w:t xml:space="preserve">ным формам и в установленные сроки: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а) перепись;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б) мониторинг;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в) отчетность;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г) регистровое наблюдение. </w:t>
      </w:r>
    </w:p>
    <w:p w:rsidR="009B34C2" w:rsidRPr="009B34C2" w:rsidRDefault="009B34C2" w:rsidP="00244954">
      <w:pPr>
        <w:pStyle w:val="af1"/>
        <w:rPr>
          <w:sz w:val="28"/>
          <w:szCs w:val="28"/>
        </w:rPr>
      </w:pPr>
    </w:p>
    <w:p w:rsidR="009B34C2" w:rsidRPr="009B34C2" w:rsidRDefault="009B34C2" w:rsidP="009B34C2">
      <w:pPr>
        <w:pStyle w:val="af1"/>
        <w:jc w:val="center"/>
        <w:rPr>
          <w:i/>
          <w:sz w:val="28"/>
          <w:szCs w:val="28"/>
        </w:rPr>
      </w:pPr>
      <w:r w:rsidRPr="009B34C2">
        <w:rPr>
          <w:i/>
          <w:sz w:val="28"/>
          <w:szCs w:val="28"/>
        </w:rPr>
        <w:t>Тест (Т9)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>21. Укажите, с помощью каких группировок выделяются однородные в кач</w:t>
      </w:r>
      <w:r w:rsidRPr="009B34C2">
        <w:rPr>
          <w:sz w:val="28"/>
          <w:szCs w:val="28"/>
        </w:rPr>
        <w:t>е</w:t>
      </w:r>
      <w:r w:rsidRPr="009B34C2">
        <w:rPr>
          <w:sz w:val="28"/>
          <w:szCs w:val="28"/>
        </w:rPr>
        <w:t xml:space="preserve">ственном отношении группы: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а) структурные;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б) типологические;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в) аналитические. </w:t>
      </w:r>
    </w:p>
    <w:p w:rsidR="009B34C2" w:rsidRPr="009B34C2" w:rsidRDefault="009B34C2" w:rsidP="00244954">
      <w:pPr>
        <w:pStyle w:val="af1"/>
        <w:rPr>
          <w:sz w:val="28"/>
          <w:szCs w:val="28"/>
        </w:rPr>
      </w:pP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22. В теории статистики различают следующие виды признаков: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а) дискретные;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б) количественные;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в) атрибутивные. </w:t>
      </w:r>
    </w:p>
    <w:p w:rsidR="009B34C2" w:rsidRPr="009B34C2" w:rsidRDefault="009B34C2" w:rsidP="00244954">
      <w:pPr>
        <w:pStyle w:val="af1"/>
        <w:rPr>
          <w:sz w:val="28"/>
          <w:szCs w:val="28"/>
        </w:rPr>
      </w:pP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>23. В 2011 г. в РФ среди всех лиц, совершивших преступления, доля учащи</w:t>
      </w:r>
      <w:r w:rsidRPr="009B34C2">
        <w:rPr>
          <w:sz w:val="28"/>
          <w:szCs w:val="28"/>
        </w:rPr>
        <w:t>х</w:t>
      </w:r>
      <w:r w:rsidRPr="009B34C2">
        <w:rPr>
          <w:sz w:val="28"/>
          <w:szCs w:val="28"/>
        </w:rPr>
        <w:t xml:space="preserve">ся составила 6,2%, а доля лиц без постоянного источника дохода – 66,4%. Укажите, к какому виду относительных величин относятся эти показатели: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а) относительная величина динамики;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б) относительная величина структуры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в) относительная величина интенсивности. </w:t>
      </w:r>
    </w:p>
    <w:p w:rsidR="009B34C2" w:rsidRPr="009B34C2" w:rsidRDefault="009B34C2" w:rsidP="00244954">
      <w:pPr>
        <w:pStyle w:val="af1"/>
        <w:rPr>
          <w:sz w:val="28"/>
          <w:szCs w:val="28"/>
        </w:rPr>
      </w:pP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24. Укажите, в виде какого показателя применяется относительная величина интенсивности в уголовно-правовой статистике: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а) коэффициента преступности;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б) коэффициента преступной активности;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в) коэффициента поражаемости преступностью. </w:t>
      </w:r>
    </w:p>
    <w:p w:rsidR="009B34C2" w:rsidRPr="009B34C2" w:rsidRDefault="009B34C2" w:rsidP="00244954">
      <w:pPr>
        <w:pStyle w:val="af1"/>
        <w:rPr>
          <w:sz w:val="28"/>
          <w:szCs w:val="28"/>
        </w:rPr>
      </w:pP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>25. Укажите, какие виды средних величин наиболее распространены в анал</w:t>
      </w:r>
      <w:r w:rsidRPr="009B34C2">
        <w:rPr>
          <w:sz w:val="28"/>
          <w:szCs w:val="28"/>
        </w:rPr>
        <w:t>и</w:t>
      </w:r>
      <w:r w:rsidRPr="009B34C2">
        <w:rPr>
          <w:sz w:val="28"/>
          <w:szCs w:val="28"/>
        </w:rPr>
        <w:t xml:space="preserve">тической работе правоохранительных органов: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а) средняя арифметическая;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б) средняя гармоническая;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в) структурные средние величины. </w:t>
      </w:r>
    </w:p>
    <w:p w:rsidR="009B34C2" w:rsidRPr="009B34C2" w:rsidRDefault="009B34C2" w:rsidP="00244954">
      <w:pPr>
        <w:pStyle w:val="af1"/>
        <w:rPr>
          <w:sz w:val="28"/>
          <w:szCs w:val="28"/>
        </w:rPr>
      </w:pPr>
    </w:p>
    <w:p w:rsidR="009B34C2" w:rsidRPr="009B34C2" w:rsidRDefault="009B34C2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>26.</w:t>
      </w:r>
      <w:r w:rsidR="00A55204" w:rsidRPr="009B34C2">
        <w:rPr>
          <w:sz w:val="28"/>
          <w:szCs w:val="28"/>
        </w:rPr>
        <w:t>Укажите обязательное условие правильной организации выборочного н</w:t>
      </w:r>
      <w:r w:rsidR="00A55204" w:rsidRPr="009B34C2">
        <w:rPr>
          <w:sz w:val="28"/>
          <w:szCs w:val="28"/>
        </w:rPr>
        <w:t>а</w:t>
      </w:r>
      <w:r w:rsidR="00A55204" w:rsidRPr="009B34C2">
        <w:rPr>
          <w:sz w:val="28"/>
          <w:szCs w:val="28"/>
        </w:rPr>
        <w:t xml:space="preserve">блюдения: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>а) число единиц выборочной совокупности должно быть достаточно бол</w:t>
      </w:r>
      <w:r w:rsidRPr="009B34C2">
        <w:rPr>
          <w:sz w:val="28"/>
          <w:szCs w:val="28"/>
        </w:rPr>
        <w:t>ь</w:t>
      </w:r>
      <w:r w:rsidRPr="009B34C2">
        <w:rPr>
          <w:sz w:val="28"/>
          <w:szCs w:val="28"/>
        </w:rPr>
        <w:t xml:space="preserve">шим;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>б) каждой единице выборочной совокупности должна быть обеспечена од</w:t>
      </w:r>
      <w:r w:rsidRPr="009B34C2">
        <w:rPr>
          <w:sz w:val="28"/>
          <w:szCs w:val="28"/>
        </w:rPr>
        <w:t>и</w:t>
      </w:r>
      <w:r w:rsidRPr="009B34C2">
        <w:rPr>
          <w:sz w:val="28"/>
          <w:szCs w:val="28"/>
        </w:rPr>
        <w:t xml:space="preserve">наковая возможность быть отобранной;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в) все единицы изучаемой совокупности должны быть обследованы. </w:t>
      </w:r>
    </w:p>
    <w:p w:rsidR="009B34C2" w:rsidRPr="009B34C2" w:rsidRDefault="009B34C2" w:rsidP="00244954">
      <w:pPr>
        <w:pStyle w:val="af1"/>
        <w:rPr>
          <w:sz w:val="28"/>
          <w:szCs w:val="28"/>
        </w:rPr>
      </w:pPr>
    </w:p>
    <w:p w:rsidR="009B34C2" w:rsidRPr="009B34C2" w:rsidRDefault="009B34C2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27. </w:t>
      </w:r>
      <w:r w:rsidR="00A55204" w:rsidRPr="009B34C2">
        <w:rPr>
          <w:sz w:val="28"/>
          <w:szCs w:val="28"/>
        </w:rPr>
        <w:t xml:space="preserve">Статистика – это: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а) наука, изучающая экономические законы развития общества;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б) общественная наука, которая изучает массовые явления и процессы с двух сторон – количественной и качественной;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в) методология общественных наук. </w:t>
      </w:r>
    </w:p>
    <w:p w:rsidR="009B34C2" w:rsidRPr="009B34C2" w:rsidRDefault="009B34C2" w:rsidP="00244954">
      <w:pPr>
        <w:pStyle w:val="af1"/>
        <w:rPr>
          <w:sz w:val="28"/>
          <w:szCs w:val="28"/>
        </w:rPr>
      </w:pPr>
    </w:p>
    <w:p w:rsidR="009B34C2" w:rsidRPr="009B34C2" w:rsidRDefault="009B34C2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>28.</w:t>
      </w:r>
      <w:r w:rsidR="00A55204" w:rsidRPr="009B34C2">
        <w:rPr>
          <w:sz w:val="28"/>
          <w:szCs w:val="28"/>
        </w:rPr>
        <w:t xml:space="preserve"> Укажите основные разделы гражданско-правовой статистики: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а) статистика органов дознания;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б) статистика гражданского судопроизводства;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в) статистика исполнения судебных решений. </w:t>
      </w:r>
    </w:p>
    <w:p w:rsidR="009B34C2" w:rsidRPr="009B34C2" w:rsidRDefault="009B34C2" w:rsidP="00244954">
      <w:pPr>
        <w:pStyle w:val="af1"/>
        <w:rPr>
          <w:sz w:val="28"/>
          <w:szCs w:val="28"/>
        </w:rPr>
      </w:pPr>
    </w:p>
    <w:p w:rsidR="009B34C2" w:rsidRPr="009B34C2" w:rsidRDefault="009B34C2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>29.</w:t>
      </w:r>
      <w:r w:rsidR="00A55204" w:rsidRPr="009B34C2">
        <w:rPr>
          <w:sz w:val="28"/>
          <w:szCs w:val="28"/>
        </w:rPr>
        <w:t xml:space="preserve">Укажите виды обобщающих показателей: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а) вероятностные;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б) абсолютные величины;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в) относительные величины;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г) средние величины. </w:t>
      </w:r>
    </w:p>
    <w:p w:rsidR="009B34C2" w:rsidRPr="009B34C2" w:rsidRDefault="009B34C2" w:rsidP="00244954">
      <w:pPr>
        <w:pStyle w:val="af1"/>
        <w:rPr>
          <w:sz w:val="28"/>
          <w:szCs w:val="28"/>
        </w:rPr>
      </w:pPr>
    </w:p>
    <w:p w:rsidR="009B34C2" w:rsidRPr="009B34C2" w:rsidRDefault="009B34C2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lastRenderedPageBreak/>
        <w:t>30</w:t>
      </w:r>
      <w:r w:rsidR="00A55204" w:rsidRPr="009B34C2">
        <w:rPr>
          <w:sz w:val="28"/>
          <w:szCs w:val="28"/>
        </w:rPr>
        <w:t xml:space="preserve">. По времени регистрации фактов статистическое наблюдение может быть: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а) выборочным; </w:t>
      </w:r>
    </w:p>
    <w:p w:rsidR="009B34C2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б) единовременным; </w:t>
      </w:r>
    </w:p>
    <w:p w:rsidR="00244954" w:rsidRPr="009B34C2" w:rsidRDefault="00A55204" w:rsidP="00244954">
      <w:pPr>
        <w:pStyle w:val="af1"/>
        <w:rPr>
          <w:sz w:val="28"/>
          <w:szCs w:val="28"/>
        </w:rPr>
      </w:pPr>
      <w:r w:rsidRPr="009B34C2">
        <w:rPr>
          <w:sz w:val="28"/>
          <w:szCs w:val="28"/>
        </w:rPr>
        <w:t xml:space="preserve">в) периодическим. </w:t>
      </w:r>
    </w:p>
    <w:p w:rsidR="009B34C2" w:rsidRPr="00532C59" w:rsidRDefault="009B34C2" w:rsidP="00244954">
      <w:pPr>
        <w:pStyle w:val="af1"/>
        <w:rPr>
          <w:rFonts w:ascii="Arial" w:hAnsi="Arial" w:cs="Arial"/>
          <w:color w:val="888888"/>
          <w:sz w:val="28"/>
          <w:szCs w:val="28"/>
          <w:shd w:val="clear" w:color="auto" w:fill="FFFFFF"/>
        </w:rPr>
      </w:pPr>
    </w:p>
    <w:p w:rsidR="00E931F8" w:rsidRPr="00244954" w:rsidRDefault="00532C59" w:rsidP="00532C59">
      <w:pPr>
        <w:pStyle w:val="af1"/>
        <w:jc w:val="center"/>
        <w:rPr>
          <w:i/>
          <w:sz w:val="28"/>
          <w:szCs w:val="28"/>
        </w:rPr>
      </w:pPr>
      <w:r w:rsidRPr="00244954">
        <w:rPr>
          <w:i/>
          <w:sz w:val="28"/>
          <w:szCs w:val="28"/>
        </w:rPr>
        <w:t>Критерии оценки тестовых заданий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7335"/>
      </w:tblGrid>
      <w:tr w:rsidR="00532C59" w:rsidRPr="00244954" w:rsidTr="00313B66">
        <w:tc>
          <w:tcPr>
            <w:tcW w:w="2235" w:type="dxa"/>
            <w:shd w:val="clear" w:color="auto" w:fill="auto"/>
          </w:tcPr>
          <w:p w:rsidR="00532C59" w:rsidRPr="00244954" w:rsidRDefault="00532C59" w:rsidP="00313B66">
            <w:pPr>
              <w:pStyle w:val="af1"/>
              <w:jc w:val="center"/>
              <w:rPr>
                <w:b/>
                <w:i/>
                <w:sz w:val="28"/>
                <w:szCs w:val="28"/>
              </w:rPr>
            </w:pPr>
            <w:r w:rsidRPr="00244954">
              <w:rPr>
                <w:b/>
                <w:sz w:val="28"/>
                <w:szCs w:val="28"/>
              </w:rPr>
              <w:t>Оценка «о</w:t>
            </w:r>
            <w:r w:rsidRPr="00244954">
              <w:rPr>
                <w:b/>
                <w:sz w:val="28"/>
                <w:szCs w:val="28"/>
              </w:rPr>
              <w:t>т</w:t>
            </w:r>
            <w:r w:rsidRPr="00244954">
              <w:rPr>
                <w:b/>
                <w:sz w:val="28"/>
                <w:szCs w:val="28"/>
              </w:rPr>
              <w:t>лично»</w:t>
            </w:r>
          </w:p>
        </w:tc>
        <w:tc>
          <w:tcPr>
            <w:tcW w:w="7335" w:type="dxa"/>
            <w:shd w:val="clear" w:color="auto" w:fill="auto"/>
          </w:tcPr>
          <w:p w:rsidR="00532C59" w:rsidRPr="00244954" w:rsidRDefault="00532C59" w:rsidP="00AA54CC">
            <w:pPr>
              <w:pStyle w:val="af1"/>
              <w:jc w:val="both"/>
              <w:rPr>
                <w:i/>
                <w:sz w:val="28"/>
                <w:szCs w:val="28"/>
              </w:rPr>
            </w:pPr>
            <w:r w:rsidRPr="00244954">
              <w:rPr>
                <w:sz w:val="28"/>
                <w:szCs w:val="28"/>
              </w:rPr>
              <w:t>Студент показывает не только высокий уровень теорет</w:t>
            </w:r>
            <w:r w:rsidRPr="00244954">
              <w:rPr>
                <w:sz w:val="28"/>
                <w:szCs w:val="28"/>
              </w:rPr>
              <w:t>и</w:t>
            </w:r>
            <w:r w:rsidRPr="00244954">
              <w:rPr>
                <w:sz w:val="28"/>
                <w:szCs w:val="28"/>
              </w:rPr>
              <w:t>ческих знаний по дисциплине «</w:t>
            </w:r>
            <w:r w:rsidR="00465C9F">
              <w:rPr>
                <w:sz w:val="28"/>
                <w:szCs w:val="28"/>
              </w:rPr>
              <w:t>Правоохранительные и с</w:t>
            </w:r>
            <w:r w:rsidR="00465C9F">
              <w:rPr>
                <w:sz w:val="28"/>
                <w:szCs w:val="28"/>
              </w:rPr>
              <w:t>у</w:t>
            </w:r>
            <w:r w:rsidR="00465C9F">
              <w:rPr>
                <w:sz w:val="28"/>
                <w:szCs w:val="28"/>
              </w:rPr>
              <w:t>дебные органы</w:t>
            </w:r>
            <w:r w:rsidRPr="00244954">
              <w:rPr>
                <w:sz w:val="28"/>
                <w:szCs w:val="28"/>
              </w:rPr>
              <w:t xml:space="preserve">», но и видит междисциплинарные связи. </w:t>
            </w:r>
          </w:p>
        </w:tc>
      </w:tr>
      <w:tr w:rsidR="00532C59" w:rsidRPr="00244954" w:rsidTr="00313B66">
        <w:tc>
          <w:tcPr>
            <w:tcW w:w="2235" w:type="dxa"/>
            <w:shd w:val="clear" w:color="auto" w:fill="auto"/>
          </w:tcPr>
          <w:p w:rsidR="00532C59" w:rsidRPr="00244954" w:rsidRDefault="00532C59" w:rsidP="00313B66">
            <w:pPr>
              <w:pStyle w:val="af1"/>
              <w:jc w:val="center"/>
              <w:rPr>
                <w:b/>
                <w:i/>
                <w:sz w:val="28"/>
                <w:szCs w:val="28"/>
              </w:rPr>
            </w:pPr>
            <w:r w:rsidRPr="00244954">
              <w:rPr>
                <w:b/>
                <w:sz w:val="28"/>
                <w:szCs w:val="28"/>
              </w:rPr>
              <w:t>Оценка «хор</w:t>
            </w:r>
            <w:r w:rsidRPr="00244954">
              <w:rPr>
                <w:b/>
                <w:sz w:val="28"/>
                <w:szCs w:val="28"/>
              </w:rPr>
              <w:t>о</w:t>
            </w:r>
            <w:r w:rsidRPr="00244954">
              <w:rPr>
                <w:b/>
                <w:sz w:val="28"/>
                <w:szCs w:val="28"/>
              </w:rPr>
              <w:t>шо»</w:t>
            </w:r>
          </w:p>
        </w:tc>
        <w:tc>
          <w:tcPr>
            <w:tcW w:w="7335" w:type="dxa"/>
            <w:shd w:val="clear" w:color="auto" w:fill="auto"/>
          </w:tcPr>
          <w:p w:rsidR="00532C59" w:rsidRPr="00244954" w:rsidRDefault="00532C59" w:rsidP="00AA54CC">
            <w:pPr>
              <w:pStyle w:val="af1"/>
              <w:jc w:val="both"/>
              <w:rPr>
                <w:i/>
                <w:sz w:val="28"/>
                <w:szCs w:val="28"/>
              </w:rPr>
            </w:pPr>
            <w:r w:rsidRPr="00244954">
              <w:rPr>
                <w:sz w:val="28"/>
                <w:szCs w:val="28"/>
              </w:rPr>
              <w:t>Студент показывает достаточный уровень теоретических и практических знаний</w:t>
            </w:r>
            <w:r w:rsidR="00AA54CC">
              <w:rPr>
                <w:sz w:val="28"/>
                <w:szCs w:val="28"/>
              </w:rPr>
              <w:t>.</w:t>
            </w:r>
            <w:r w:rsidRPr="00244954">
              <w:rPr>
                <w:sz w:val="28"/>
                <w:szCs w:val="28"/>
              </w:rPr>
              <w:t>.</w:t>
            </w:r>
          </w:p>
        </w:tc>
      </w:tr>
      <w:tr w:rsidR="00532C59" w:rsidRPr="00244954" w:rsidTr="00313B66">
        <w:tc>
          <w:tcPr>
            <w:tcW w:w="2235" w:type="dxa"/>
            <w:shd w:val="clear" w:color="auto" w:fill="auto"/>
          </w:tcPr>
          <w:p w:rsidR="00532C59" w:rsidRPr="00244954" w:rsidRDefault="00532C59" w:rsidP="00313B66">
            <w:pPr>
              <w:pStyle w:val="af1"/>
              <w:jc w:val="center"/>
              <w:rPr>
                <w:b/>
                <w:i/>
                <w:sz w:val="28"/>
                <w:szCs w:val="28"/>
              </w:rPr>
            </w:pPr>
            <w:r w:rsidRPr="00244954">
              <w:rPr>
                <w:b/>
                <w:sz w:val="28"/>
                <w:szCs w:val="28"/>
              </w:rPr>
              <w:t>Оценка «удо</w:t>
            </w:r>
            <w:r w:rsidRPr="00244954">
              <w:rPr>
                <w:b/>
                <w:sz w:val="28"/>
                <w:szCs w:val="28"/>
              </w:rPr>
              <w:t>в</w:t>
            </w:r>
            <w:r w:rsidRPr="00244954">
              <w:rPr>
                <w:b/>
                <w:sz w:val="28"/>
                <w:szCs w:val="28"/>
              </w:rPr>
              <w:t>летворител</w:t>
            </w:r>
            <w:r w:rsidRPr="00244954">
              <w:rPr>
                <w:b/>
                <w:sz w:val="28"/>
                <w:szCs w:val="28"/>
              </w:rPr>
              <w:t>ь</w:t>
            </w:r>
            <w:r w:rsidRPr="00244954">
              <w:rPr>
                <w:b/>
                <w:sz w:val="28"/>
                <w:szCs w:val="28"/>
              </w:rPr>
              <w:t>но»</w:t>
            </w:r>
          </w:p>
        </w:tc>
        <w:tc>
          <w:tcPr>
            <w:tcW w:w="7335" w:type="dxa"/>
            <w:shd w:val="clear" w:color="auto" w:fill="auto"/>
          </w:tcPr>
          <w:p w:rsidR="00532C59" w:rsidRPr="00244954" w:rsidRDefault="00532C59" w:rsidP="00AA54CC">
            <w:pPr>
              <w:pStyle w:val="af1"/>
              <w:jc w:val="both"/>
              <w:rPr>
                <w:i/>
                <w:sz w:val="28"/>
                <w:szCs w:val="28"/>
              </w:rPr>
            </w:pPr>
            <w:r w:rsidRPr="00244954">
              <w:rPr>
                <w:sz w:val="28"/>
                <w:szCs w:val="28"/>
              </w:rPr>
              <w:t>Студент показывает знание основного лекционного и практического материала. Студент испытывает затрудн</w:t>
            </w:r>
            <w:r w:rsidRPr="00244954">
              <w:rPr>
                <w:sz w:val="28"/>
                <w:szCs w:val="28"/>
              </w:rPr>
              <w:t>е</w:t>
            </w:r>
            <w:r w:rsidR="00AA54CC">
              <w:rPr>
                <w:sz w:val="28"/>
                <w:szCs w:val="28"/>
              </w:rPr>
              <w:t>ния при ответе на некоторые вопросы</w:t>
            </w:r>
            <w:r w:rsidRPr="00244954">
              <w:rPr>
                <w:sz w:val="28"/>
                <w:szCs w:val="28"/>
              </w:rPr>
              <w:t>.</w:t>
            </w:r>
          </w:p>
        </w:tc>
      </w:tr>
      <w:tr w:rsidR="00532C59" w:rsidRPr="00244954" w:rsidTr="00313B66">
        <w:tc>
          <w:tcPr>
            <w:tcW w:w="2235" w:type="dxa"/>
            <w:shd w:val="clear" w:color="auto" w:fill="auto"/>
          </w:tcPr>
          <w:p w:rsidR="00532C59" w:rsidRPr="00244954" w:rsidRDefault="00532C59" w:rsidP="00313B66">
            <w:pPr>
              <w:pStyle w:val="af1"/>
              <w:jc w:val="center"/>
              <w:rPr>
                <w:b/>
                <w:i/>
                <w:sz w:val="28"/>
                <w:szCs w:val="28"/>
              </w:rPr>
            </w:pPr>
            <w:r w:rsidRPr="00244954">
              <w:rPr>
                <w:b/>
                <w:sz w:val="28"/>
                <w:szCs w:val="28"/>
              </w:rPr>
              <w:t>Оценка «н</w:t>
            </w:r>
            <w:r w:rsidRPr="00244954">
              <w:rPr>
                <w:b/>
                <w:sz w:val="28"/>
                <w:szCs w:val="28"/>
              </w:rPr>
              <w:t>е</w:t>
            </w:r>
            <w:r w:rsidRPr="00244954">
              <w:rPr>
                <w:b/>
                <w:sz w:val="28"/>
                <w:szCs w:val="28"/>
              </w:rPr>
              <w:t>удовлетвор</w:t>
            </w:r>
            <w:r w:rsidRPr="00244954">
              <w:rPr>
                <w:b/>
                <w:sz w:val="28"/>
                <w:szCs w:val="28"/>
              </w:rPr>
              <w:t>и</w:t>
            </w:r>
            <w:r w:rsidRPr="00244954">
              <w:rPr>
                <w:b/>
                <w:sz w:val="28"/>
                <w:szCs w:val="28"/>
              </w:rPr>
              <w:t>тельно»</w:t>
            </w:r>
          </w:p>
        </w:tc>
        <w:tc>
          <w:tcPr>
            <w:tcW w:w="7335" w:type="dxa"/>
            <w:shd w:val="clear" w:color="auto" w:fill="auto"/>
          </w:tcPr>
          <w:p w:rsidR="00532C59" w:rsidRPr="00244954" w:rsidRDefault="00532C59" w:rsidP="00AA54CC">
            <w:pPr>
              <w:pStyle w:val="af1"/>
              <w:jc w:val="both"/>
              <w:rPr>
                <w:i/>
                <w:sz w:val="28"/>
                <w:szCs w:val="28"/>
              </w:rPr>
            </w:pPr>
            <w:r w:rsidRPr="00244954">
              <w:rPr>
                <w:sz w:val="28"/>
                <w:szCs w:val="28"/>
              </w:rPr>
              <w:t>Студент показывает слабый уровень теоретических зн</w:t>
            </w:r>
            <w:r w:rsidRPr="00244954">
              <w:rPr>
                <w:sz w:val="28"/>
                <w:szCs w:val="28"/>
              </w:rPr>
              <w:t>а</w:t>
            </w:r>
            <w:r w:rsidRPr="00244954">
              <w:rPr>
                <w:sz w:val="28"/>
                <w:szCs w:val="28"/>
              </w:rPr>
              <w:t>ний</w:t>
            </w:r>
            <w:r w:rsidR="00AA54CC">
              <w:rPr>
                <w:sz w:val="28"/>
                <w:szCs w:val="28"/>
              </w:rPr>
              <w:t>.</w:t>
            </w:r>
          </w:p>
        </w:tc>
      </w:tr>
    </w:tbl>
    <w:p w:rsidR="00532C59" w:rsidRPr="00244954" w:rsidRDefault="00532C59" w:rsidP="00532C59">
      <w:pPr>
        <w:pStyle w:val="af1"/>
        <w:jc w:val="center"/>
        <w:rPr>
          <w:i/>
          <w:sz w:val="28"/>
          <w:szCs w:val="28"/>
        </w:rPr>
      </w:pPr>
    </w:p>
    <w:p w:rsidR="00532C59" w:rsidRPr="00125825" w:rsidRDefault="00532C59" w:rsidP="00E931F8">
      <w:pPr>
        <w:pStyle w:val="af1"/>
        <w:rPr>
          <w:sz w:val="22"/>
          <w:szCs w:val="22"/>
        </w:rPr>
      </w:pPr>
    </w:p>
    <w:p w:rsidR="00F9075D" w:rsidRDefault="00F9075D" w:rsidP="008D06AE">
      <w:pPr>
        <w:jc w:val="both"/>
      </w:pPr>
    </w:p>
    <w:p w:rsidR="00F9075D" w:rsidRPr="00CB0CF1" w:rsidRDefault="00F9075D" w:rsidP="00F9075D">
      <w:pPr>
        <w:pStyle w:val="Style31"/>
        <w:widowControl/>
        <w:autoSpaceDE/>
        <w:autoSpaceDN/>
        <w:adjustRightInd/>
        <w:rPr>
          <w:b/>
          <w:sz w:val="28"/>
          <w:szCs w:val="28"/>
        </w:rPr>
      </w:pPr>
      <w:r w:rsidRPr="00CB0CF1">
        <w:rPr>
          <w:b/>
          <w:sz w:val="28"/>
          <w:szCs w:val="28"/>
        </w:rPr>
        <w:t>Промежуточная аттестация</w:t>
      </w:r>
    </w:p>
    <w:p w:rsidR="00F9075D" w:rsidRPr="00CB0CF1" w:rsidRDefault="00F9075D" w:rsidP="008D06AE">
      <w:pPr>
        <w:jc w:val="both"/>
        <w:rPr>
          <w:sz w:val="28"/>
          <w:szCs w:val="28"/>
        </w:rPr>
      </w:pPr>
      <w:r w:rsidRPr="00CB0CF1">
        <w:rPr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 Промежуточная аттестация по дисциплине проводится в форме </w:t>
      </w:r>
      <w:r w:rsidR="0013105A" w:rsidRPr="00CB0CF1">
        <w:rPr>
          <w:sz w:val="28"/>
          <w:szCs w:val="28"/>
        </w:rPr>
        <w:t>дифференцированного зачета</w:t>
      </w:r>
      <w:r w:rsidRPr="00CB0CF1">
        <w:rPr>
          <w:sz w:val="28"/>
          <w:szCs w:val="28"/>
        </w:rPr>
        <w:t xml:space="preserve">. К </w:t>
      </w:r>
      <w:r w:rsidR="0013105A" w:rsidRPr="00CB0CF1">
        <w:rPr>
          <w:sz w:val="28"/>
          <w:szCs w:val="28"/>
        </w:rPr>
        <w:t>зачету</w:t>
      </w:r>
      <w:r w:rsidRPr="00CB0CF1">
        <w:rPr>
          <w:sz w:val="28"/>
          <w:szCs w:val="28"/>
        </w:rPr>
        <w:t xml:space="preserve"> допускаются студенты, сдавшие ко</w:t>
      </w:r>
      <w:r w:rsidRPr="00CB0CF1">
        <w:rPr>
          <w:sz w:val="28"/>
          <w:szCs w:val="28"/>
        </w:rPr>
        <w:t>н</w:t>
      </w:r>
      <w:r w:rsidR="00D86556">
        <w:rPr>
          <w:sz w:val="28"/>
          <w:szCs w:val="28"/>
        </w:rPr>
        <w:t xml:space="preserve">трольные работы, практические и </w:t>
      </w:r>
      <w:r w:rsidRPr="00CB0CF1">
        <w:rPr>
          <w:sz w:val="28"/>
          <w:szCs w:val="28"/>
        </w:rPr>
        <w:t xml:space="preserve">тестовые задания. </w:t>
      </w:r>
    </w:p>
    <w:p w:rsidR="0013105A" w:rsidRPr="00CB0CF1" w:rsidRDefault="0013105A" w:rsidP="008D06AE">
      <w:pPr>
        <w:jc w:val="both"/>
        <w:rPr>
          <w:sz w:val="28"/>
          <w:szCs w:val="28"/>
        </w:rPr>
      </w:pPr>
    </w:p>
    <w:p w:rsidR="00F9075D" w:rsidRPr="00D86556" w:rsidRDefault="00F9075D" w:rsidP="00D86556">
      <w:pPr>
        <w:pStyle w:val="Style31"/>
        <w:widowControl/>
        <w:autoSpaceDE/>
        <w:autoSpaceDN/>
        <w:adjustRightInd/>
        <w:spacing w:line="360" w:lineRule="auto"/>
        <w:contextualSpacing/>
        <w:rPr>
          <w:b/>
          <w:sz w:val="28"/>
          <w:szCs w:val="28"/>
        </w:rPr>
      </w:pPr>
      <w:r w:rsidRPr="00D86556">
        <w:rPr>
          <w:b/>
          <w:sz w:val="28"/>
          <w:szCs w:val="28"/>
        </w:rPr>
        <w:t>Перечень вопросов промежуточной аттестации по дисциплине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t xml:space="preserve">Понятие статистики. 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t xml:space="preserve">Сфера и область применения статистики. 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t xml:space="preserve">Стадии статистического исследования. 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t xml:space="preserve">Этапы статистического наблюдения. 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t xml:space="preserve">Формы, виды и способы статистического наблюдения. 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t xml:space="preserve">Оценка точности статистического наблюдения 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t xml:space="preserve">Содержание и задачи статистической сводки. 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t xml:space="preserve">Виды статистической сводки и их сущность 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t xml:space="preserve">Анализ результатов статистической сводки. 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t xml:space="preserve">Задачи статистических группировок. 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lastRenderedPageBreak/>
        <w:t xml:space="preserve">Виды статистических группировок и их сущность. 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t xml:space="preserve">План проведения статистической группировки. 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t xml:space="preserve">Группировка и перегруппировка данных 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t xml:space="preserve">Значение, элементы и виды рядов распределения. 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t xml:space="preserve"> Виды и правила построения статистических таблиц. 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t xml:space="preserve">Статистические графики их значение. 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t xml:space="preserve">Виды, элементы и требования к построению графиков. 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t xml:space="preserve">Классификация статистических графиков 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t xml:space="preserve">Абсолютные величины и их значение. 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t xml:space="preserve">Виды и единицы измерения абсолютных величин. 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t xml:space="preserve">Относительные величины их значение. 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t xml:space="preserve">Принципы применения абсолютных и относительных величин. 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t xml:space="preserve">Средние величины и их значение в практике. 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t xml:space="preserve">Виды средних величин и порядок их расчета. 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t xml:space="preserve">Показатели вариации и способы их расчета. 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t xml:space="preserve">Понятие и значение индексов 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t xml:space="preserve">Классификация индексов. 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t xml:space="preserve">Значение индексного метода анализа. 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t xml:space="preserve">Понятие, составные элементы и виды динамического ряда </w:t>
      </w:r>
    </w:p>
    <w:p w:rsidR="009B34C2" w:rsidRPr="009B34C2" w:rsidRDefault="009B34C2" w:rsidP="0046345D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2">
        <w:rPr>
          <w:rFonts w:ascii="Times New Roman" w:hAnsi="Times New Roman" w:cs="Times New Roman"/>
          <w:sz w:val="28"/>
          <w:szCs w:val="28"/>
        </w:rPr>
        <w:t xml:space="preserve">Методы анализа рядов динамики. </w:t>
      </w:r>
    </w:p>
    <w:p w:rsidR="009B34C2" w:rsidRDefault="009B34C2" w:rsidP="009B34C2"/>
    <w:p w:rsidR="009B34C2" w:rsidRDefault="009B34C2" w:rsidP="009B34C2"/>
    <w:p w:rsidR="009B34C2" w:rsidRDefault="009B34C2" w:rsidP="009B34C2"/>
    <w:p w:rsidR="009B34C2" w:rsidRDefault="009B34C2" w:rsidP="009B34C2"/>
    <w:p w:rsidR="009B34C2" w:rsidRDefault="009B34C2" w:rsidP="009B34C2"/>
    <w:p w:rsidR="009B34C2" w:rsidRDefault="009B34C2" w:rsidP="009B34C2"/>
    <w:p w:rsidR="009B34C2" w:rsidRDefault="009B34C2" w:rsidP="009B34C2"/>
    <w:p w:rsidR="009B34C2" w:rsidRDefault="009B34C2" w:rsidP="009B34C2"/>
    <w:p w:rsidR="009B34C2" w:rsidRDefault="009B34C2" w:rsidP="009B34C2"/>
    <w:p w:rsidR="009B34C2" w:rsidRDefault="009B34C2" w:rsidP="009B34C2"/>
    <w:p w:rsidR="009B34C2" w:rsidRDefault="009B34C2" w:rsidP="009B34C2"/>
    <w:p w:rsidR="00F9075D" w:rsidRPr="00CB0CF1" w:rsidRDefault="00F9075D" w:rsidP="00F9075D">
      <w:pPr>
        <w:jc w:val="center"/>
        <w:rPr>
          <w:i/>
          <w:sz w:val="28"/>
          <w:szCs w:val="28"/>
        </w:rPr>
      </w:pPr>
      <w:r w:rsidRPr="00CB0CF1">
        <w:rPr>
          <w:i/>
          <w:sz w:val="28"/>
          <w:szCs w:val="28"/>
        </w:rPr>
        <w:lastRenderedPageBreak/>
        <w:t>Критерии оценки:</w:t>
      </w:r>
    </w:p>
    <w:p w:rsidR="00F9075D" w:rsidRPr="00CB0CF1" w:rsidRDefault="00F9075D" w:rsidP="00F9075D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0"/>
        <w:gridCol w:w="6320"/>
      </w:tblGrid>
      <w:tr w:rsidR="00F9075D" w:rsidRPr="00CB0CF1" w:rsidTr="00313B66">
        <w:tc>
          <w:tcPr>
            <w:tcW w:w="2669" w:type="dxa"/>
            <w:shd w:val="clear" w:color="auto" w:fill="auto"/>
          </w:tcPr>
          <w:p w:rsidR="00F9075D" w:rsidRPr="00CB0CF1" w:rsidRDefault="00F9075D" w:rsidP="00F9075D">
            <w:pPr>
              <w:pStyle w:val="4"/>
              <w:rPr>
                <w:sz w:val="28"/>
                <w:szCs w:val="28"/>
              </w:rPr>
            </w:pPr>
            <w:r w:rsidRPr="00CB0CF1">
              <w:rPr>
                <w:sz w:val="28"/>
                <w:szCs w:val="28"/>
              </w:rPr>
              <w:t>Оценка «отлично»</w:t>
            </w:r>
          </w:p>
        </w:tc>
        <w:tc>
          <w:tcPr>
            <w:tcW w:w="6901" w:type="dxa"/>
            <w:shd w:val="clear" w:color="auto" w:fill="auto"/>
          </w:tcPr>
          <w:p w:rsidR="00F9075D" w:rsidRPr="00CB0CF1" w:rsidRDefault="00F9075D" w:rsidP="003535DF">
            <w:pPr>
              <w:jc w:val="both"/>
              <w:rPr>
                <w:sz w:val="28"/>
                <w:szCs w:val="28"/>
              </w:rPr>
            </w:pPr>
            <w:r w:rsidRPr="00CB0CF1">
              <w:rPr>
                <w:sz w:val="28"/>
                <w:szCs w:val="28"/>
              </w:rPr>
              <w:t>Студент показывает не только высокий уровень теоретических знаний по дисциплине «</w:t>
            </w:r>
            <w:r w:rsidR="003535DF" w:rsidRPr="00CB0CF1">
              <w:rPr>
                <w:sz w:val="28"/>
                <w:szCs w:val="28"/>
              </w:rPr>
              <w:t>Обеспеч</w:t>
            </w:r>
            <w:r w:rsidR="003535DF" w:rsidRPr="00CB0CF1">
              <w:rPr>
                <w:sz w:val="28"/>
                <w:szCs w:val="28"/>
              </w:rPr>
              <w:t>е</w:t>
            </w:r>
            <w:r w:rsidR="003535DF" w:rsidRPr="00CB0CF1">
              <w:rPr>
                <w:sz w:val="28"/>
                <w:szCs w:val="28"/>
              </w:rPr>
              <w:t>ние рассмотрения судьей уголовного, гражданск</w:t>
            </w:r>
            <w:r w:rsidR="003535DF" w:rsidRPr="00CB0CF1">
              <w:rPr>
                <w:sz w:val="28"/>
                <w:szCs w:val="28"/>
              </w:rPr>
              <w:t>о</w:t>
            </w:r>
            <w:r w:rsidR="003535DF" w:rsidRPr="00CB0CF1">
              <w:rPr>
                <w:sz w:val="28"/>
                <w:szCs w:val="28"/>
              </w:rPr>
              <w:t>го дел и дел об административных правонаруш</w:t>
            </w:r>
            <w:r w:rsidR="003535DF" w:rsidRPr="00CB0CF1">
              <w:rPr>
                <w:sz w:val="28"/>
                <w:szCs w:val="28"/>
              </w:rPr>
              <w:t>е</w:t>
            </w:r>
            <w:r w:rsidR="003535DF" w:rsidRPr="00CB0CF1">
              <w:rPr>
                <w:sz w:val="28"/>
                <w:szCs w:val="28"/>
              </w:rPr>
              <w:t>ниях</w:t>
            </w:r>
            <w:r w:rsidRPr="00CB0CF1">
              <w:rPr>
                <w:sz w:val="28"/>
                <w:szCs w:val="28"/>
              </w:rPr>
              <w:t>», но и видит междисциплинарные связи. Умеет анализировать теоретический материал. Ответ построен логично. Материал излагается четко, ясно, аргументировано. Уместно использ</w:t>
            </w:r>
            <w:r w:rsidRPr="00CB0CF1">
              <w:rPr>
                <w:sz w:val="28"/>
                <w:szCs w:val="28"/>
              </w:rPr>
              <w:t>у</w:t>
            </w:r>
            <w:r w:rsidRPr="00CB0CF1">
              <w:rPr>
                <w:sz w:val="28"/>
                <w:szCs w:val="28"/>
              </w:rPr>
              <w:t>ется информационный и иллюстративный матер</w:t>
            </w:r>
            <w:r w:rsidRPr="00CB0CF1">
              <w:rPr>
                <w:sz w:val="28"/>
                <w:szCs w:val="28"/>
              </w:rPr>
              <w:t>и</w:t>
            </w:r>
            <w:r w:rsidRPr="00CB0CF1">
              <w:rPr>
                <w:sz w:val="28"/>
                <w:szCs w:val="28"/>
              </w:rPr>
              <w:t>ал.</w:t>
            </w:r>
          </w:p>
        </w:tc>
      </w:tr>
      <w:tr w:rsidR="00F9075D" w:rsidRPr="00CB0CF1" w:rsidTr="00313B66">
        <w:tc>
          <w:tcPr>
            <w:tcW w:w="2669" w:type="dxa"/>
            <w:shd w:val="clear" w:color="auto" w:fill="auto"/>
          </w:tcPr>
          <w:p w:rsidR="00F9075D" w:rsidRPr="00CB0CF1" w:rsidRDefault="00F9075D" w:rsidP="00313B66">
            <w:pPr>
              <w:jc w:val="center"/>
              <w:rPr>
                <w:b/>
                <w:sz w:val="28"/>
                <w:szCs w:val="28"/>
              </w:rPr>
            </w:pPr>
            <w:r w:rsidRPr="00CB0CF1">
              <w:rPr>
                <w:b/>
                <w:sz w:val="28"/>
                <w:szCs w:val="28"/>
              </w:rPr>
              <w:t>Оценка «хорошо»</w:t>
            </w:r>
          </w:p>
        </w:tc>
        <w:tc>
          <w:tcPr>
            <w:tcW w:w="6901" w:type="dxa"/>
            <w:shd w:val="clear" w:color="auto" w:fill="auto"/>
          </w:tcPr>
          <w:p w:rsidR="00F9075D" w:rsidRPr="00CB0CF1" w:rsidRDefault="00F9075D" w:rsidP="00313B66">
            <w:pPr>
              <w:jc w:val="both"/>
              <w:rPr>
                <w:sz w:val="28"/>
                <w:szCs w:val="28"/>
              </w:rPr>
            </w:pPr>
            <w:r w:rsidRPr="00CB0CF1">
              <w:rPr>
                <w:sz w:val="28"/>
                <w:szCs w:val="28"/>
              </w:rPr>
              <w:t>Студент показывает достаточный уровень теор</w:t>
            </w:r>
            <w:r w:rsidRPr="00CB0CF1">
              <w:rPr>
                <w:sz w:val="28"/>
                <w:szCs w:val="28"/>
              </w:rPr>
              <w:t>е</w:t>
            </w:r>
            <w:r w:rsidRPr="00CB0CF1">
              <w:rPr>
                <w:sz w:val="28"/>
                <w:szCs w:val="28"/>
              </w:rPr>
              <w:t>тических знаний, свободно оперирует юридич</w:t>
            </w:r>
            <w:r w:rsidRPr="00CB0CF1">
              <w:rPr>
                <w:sz w:val="28"/>
                <w:szCs w:val="28"/>
              </w:rPr>
              <w:t>е</w:t>
            </w:r>
            <w:r w:rsidRPr="00CB0CF1">
              <w:rPr>
                <w:sz w:val="28"/>
                <w:szCs w:val="28"/>
              </w:rPr>
              <w:t>скими понятиями. Умеет анализировать теорет</w:t>
            </w:r>
            <w:r w:rsidRPr="00CB0CF1">
              <w:rPr>
                <w:sz w:val="28"/>
                <w:szCs w:val="28"/>
              </w:rPr>
              <w:t>и</w:t>
            </w:r>
            <w:r w:rsidRPr="00CB0CF1">
              <w:rPr>
                <w:sz w:val="28"/>
                <w:szCs w:val="28"/>
              </w:rPr>
              <w:t>ческий материал, но допускает некоторые п</w:t>
            </w:r>
            <w:r w:rsidRPr="00CB0CF1">
              <w:rPr>
                <w:sz w:val="28"/>
                <w:szCs w:val="28"/>
              </w:rPr>
              <w:t>о</w:t>
            </w:r>
            <w:r w:rsidRPr="00CB0CF1">
              <w:rPr>
                <w:sz w:val="28"/>
                <w:szCs w:val="28"/>
              </w:rPr>
              <w:t>грешности. Ответ построен логично, материал и</w:t>
            </w:r>
            <w:r w:rsidRPr="00CB0CF1">
              <w:rPr>
                <w:sz w:val="28"/>
                <w:szCs w:val="28"/>
              </w:rPr>
              <w:t>з</w:t>
            </w:r>
            <w:r w:rsidRPr="00CB0CF1">
              <w:rPr>
                <w:sz w:val="28"/>
                <w:szCs w:val="28"/>
              </w:rPr>
              <w:t>лагается грамотно.</w:t>
            </w:r>
          </w:p>
        </w:tc>
      </w:tr>
      <w:tr w:rsidR="00F9075D" w:rsidRPr="00CB0CF1" w:rsidTr="00313B66">
        <w:tc>
          <w:tcPr>
            <w:tcW w:w="2669" w:type="dxa"/>
            <w:shd w:val="clear" w:color="auto" w:fill="auto"/>
          </w:tcPr>
          <w:p w:rsidR="00F9075D" w:rsidRPr="00CB0CF1" w:rsidRDefault="00F9075D" w:rsidP="00313B66">
            <w:pPr>
              <w:jc w:val="center"/>
              <w:rPr>
                <w:b/>
                <w:sz w:val="28"/>
                <w:szCs w:val="28"/>
              </w:rPr>
            </w:pPr>
            <w:r w:rsidRPr="00CB0CF1">
              <w:rPr>
                <w:b/>
                <w:sz w:val="28"/>
                <w:szCs w:val="28"/>
              </w:rPr>
              <w:t>Оценка «удовлетвор</w:t>
            </w:r>
            <w:r w:rsidRPr="00CB0CF1">
              <w:rPr>
                <w:b/>
                <w:sz w:val="28"/>
                <w:szCs w:val="28"/>
              </w:rPr>
              <w:t>и</w:t>
            </w:r>
            <w:r w:rsidRPr="00CB0CF1">
              <w:rPr>
                <w:b/>
                <w:sz w:val="28"/>
                <w:szCs w:val="28"/>
              </w:rPr>
              <w:t>тельно»</w:t>
            </w:r>
          </w:p>
        </w:tc>
        <w:tc>
          <w:tcPr>
            <w:tcW w:w="6901" w:type="dxa"/>
            <w:shd w:val="clear" w:color="auto" w:fill="auto"/>
          </w:tcPr>
          <w:p w:rsidR="00F9075D" w:rsidRPr="00CB0CF1" w:rsidRDefault="00F9075D" w:rsidP="00313B66">
            <w:pPr>
              <w:jc w:val="both"/>
              <w:rPr>
                <w:sz w:val="28"/>
                <w:szCs w:val="28"/>
              </w:rPr>
            </w:pPr>
            <w:r w:rsidRPr="00CB0CF1">
              <w:rPr>
                <w:sz w:val="28"/>
                <w:szCs w:val="28"/>
              </w:rPr>
              <w:t>Студент показывает знание основного лекционн</w:t>
            </w:r>
            <w:r w:rsidRPr="00CB0CF1">
              <w:rPr>
                <w:sz w:val="28"/>
                <w:szCs w:val="28"/>
              </w:rPr>
              <w:t>о</w:t>
            </w:r>
            <w:r w:rsidRPr="00CB0CF1">
              <w:rPr>
                <w:sz w:val="28"/>
                <w:szCs w:val="28"/>
              </w:rPr>
              <w:t>го и практического материала. В ответе не всегда присутствует логика изложения. Студент испыт</w:t>
            </w:r>
            <w:r w:rsidRPr="00CB0CF1">
              <w:rPr>
                <w:sz w:val="28"/>
                <w:szCs w:val="28"/>
              </w:rPr>
              <w:t>ы</w:t>
            </w:r>
            <w:r w:rsidRPr="00CB0CF1">
              <w:rPr>
                <w:sz w:val="28"/>
                <w:szCs w:val="28"/>
              </w:rPr>
              <w:t>вает затруднения при приведении теоретических примеров.</w:t>
            </w:r>
          </w:p>
        </w:tc>
      </w:tr>
      <w:tr w:rsidR="00F9075D" w:rsidRPr="00CB0CF1" w:rsidTr="00313B66">
        <w:tc>
          <w:tcPr>
            <w:tcW w:w="2669" w:type="dxa"/>
            <w:shd w:val="clear" w:color="auto" w:fill="auto"/>
          </w:tcPr>
          <w:p w:rsidR="00F9075D" w:rsidRPr="00CB0CF1" w:rsidRDefault="00F9075D" w:rsidP="00313B66">
            <w:pPr>
              <w:jc w:val="center"/>
              <w:rPr>
                <w:b/>
                <w:sz w:val="28"/>
                <w:szCs w:val="28"/>
              </w:rPr>
            </w:pPr>
            <w:r w:rsidRPr="00CB0CF1">
              <w:rPr>
                <w:b/>
                <w:sz w:val="28"/>
                <w:szCs w:val="28"/>
              </w:rPr>
              <w:t>Оценка «неудовлетв</w:t>
            </w:r>
            <w:r w:rsidRPr="00CB0CF1">
              <w:rPr>
                <w:b/>
                <w:sz w:val="28"/>
                <w:szCs w:val="28"/>
              </w:rPr>
              <w:t>о</w:t>
            </w:r>
            <w:r w:rsidRPr="00CB0CF1">
              <w:rPr>
                <w:b/>
                <w:sz w:val="28"/>
                <w:szCs w:val="28"/>
              </w:rPr>
              <w:t>рительно»</w:t>
            </w:r>
          </w:p>
        </w:tc>
        <w:tc>
          <w:tcPr>
            <w:tcW w:w="6901" w:type="dxa"/>
            <w:shd w:val="clear" w:color="auto" w:fill="auto"/>
          </w:tcPr>
          <w:p w:rsidR="00F9075D" w:rsidRPr="00CB0CF1" w:rsidRDefault="00F9075D" w:rsidP="00313B66">
            <w:pPr>
              <w:jc w:val="both"/>
              <w:rPr>
                <w:sz w:val="28"/>
                <w:szCs w:val="28"/>
              </w:rPr>
            </w:pPr>
            <w:r w:rsidRPr="00CB0CF1">
              <w:rPr>
                <w:sz w:val="28"/>
                <w:szCs w:val="28"/>
              </w:rPr>
              <w:t>Студент показывает слабый уровень теоретич</w:t>
            </w:r>
            <w:r w:rsidRPr="00CB0CF1">
              <w:rPr>
                <w:sz w:val="28"/>
                <w:szCs w:val="28"/>
              </w:rPr>
              <w:t>е</w:t>
            </w:r>
            <w:r w:rsidRPr="00CB0CF1">
              <w:rPr>
                <w:sz w:val="28"/>
                <w:szCs w:val="28"/>
              </w:rPr>
              <w:t>ских знаний, не может привести примеры из р</w:t>
            </w:r>
            <w:r w:rsidRPr="00CB0CF1">
              <w:rPr>
                <w:sz w:val="28"/>
                <w:szCs w:val="28"/>
              </w:rPr>
              <w:t>е</w:t>
            </w:r>
            <w:r w:rsidRPr="00CB0CF1">
              <w:rPr>
                <w:sz w:val="28"/>
                <w:szCs w:val="28"/>
              </w:rPr>
              <w:t>альной практики. Неуверенно и логически неп</w:t>
            </w:r>
            <w:r w:rsidRPr="00CB0CF1">
              <w:rPr>
                <w:sz w:val="28"/>
                <w:szCs w:val="28"/>
              </w:rPr>
              <w:t>о</w:t>
            </w:r>
            <w:r w:rsidRPr="00CB0CF1">
              <w:rPr>
                <w:sz w:val="28"/>
                <w:szCs w:val="28"/>
              </w:rPr>
              <w:t>следовательно излагает материал. Неправильно отвечает на дополнительные вопросы или затру</w:t>
            </w:r>
            <w:r w:rsidRPr="00CB0CF1">
              <w:rPr>
                <w:sz w:val="28"/>
                <w:szCs w:val="28"/>
              </w:rPr>
              <w:t>д</w:t>
            </w:r>
            <w:r w:rsidRPr="00CB0CF1">
              <w:rPr>
                <w:sz w:val="28"/>
                <w:szCs w:val="28"/>
              </w:rPr>
              <w:t>няется с ответом на них.</w:t>
            </w:r>
          </w:p>
        </w:tc>
      </w:tr>
    </w:tbl>
    <w:p w:rsidR="00F9075D" w:rsidRPr="00CB0CF1" w:rsidRDefault="00F9075D" w:rsidP="00F9075D">
      <w:pPr>
        <w:jc w:val="center"/>
        <w:rPr>
          <w:sz w:val="28"/>
          <w:szCs w:val="28"/>
        </w:rPr>
      </w:pPr>
    </w:p>
    <w:p w:rsidR="008D06AE" w:rsidRPr="008D06AE" w:rsidRDefault="008D06AE" w:rsidP="008D06AE"/>
    <w:sectPr w:rsidR="008D06AE" w:rsidRPr="008D06AE" w:rsidSect="002337AB">
      <w:footerReference w:type="even" r:id="rId9"/>
      <w:footerReference w:type="default" r:id="rId10"/>
      <w:footerReference w:type="first" r:id="rId11"/>
      <w:pgSz w:w="11906" w:h="16838"/>
      <w:pgMar w:top="709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F8E" w:rsidRDefault="00B14F8E" w:rsidP="00234DCE">
      <w:r>
        <w:separator/>
      </w:r>
    </w:p>
  </w:endnote>
  <w:endnote w:type="continuationSeparator" w:id="1">
    <w:p w:rsidR="00B14F8E" w:rsidRDefault="00B14F8E" w:rsidP="0023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04" w:rsidRDefault="00B1173C" w:rsidP="00305F27">
    <w:pPr>
      <w:pStyle w:val="af7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A55204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55204" w:rsidRDefault="00A55204" w:rsidP="00305F27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04" w:rsidRDefault="00A55204">
    <w:pPr>
      <w:pStyle w:val="af7"/>
    </w:pPr>
  </w:p>
  <w:p w:rsidR="00A55204" w:rsidRDefault="00A55204">
    <w:pPr>
      <w:pStyle w:val="af7"/>
    </w:pPr>
  </w:p>
  <w:p w:rsidR="00A55204" w:rsidRDefault="00A55204" w:rsidP="00305F27">
    <w:pPr>
      <w:pStyle w:val="af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348"/>
    </w:tblGrid>
    <w:tr w:rsidR="00A55204" w:rsidRPr="00436CDC">
      <w:tc>
        <w:tcPr>
          <w:tcW w:w="10348" w:type="dxa"/>
        </w:tcPr>
        <w:p w:rsidR="00A55204" w:rsidRPr="00500DE2" w:rsidRDefault="00A55204" w:rsidP="000F4AF3">
          <w:pPr>
            <w:pStyle w:val="af7"/>
            <w:rPr>
              <w:rFonts w:ascii="Arial" w:hAnsi="Arial" w:cs="Arial"/>
              <w:sz w:val="18"/>
              <w:szCs w:val="18"/>
            </w:rPr>
          </w:pPr>
          <w:r w:rsidRPr="00500DE2">
            <w:rPr>
              <w:rFonts w:ascii="Arial" w:hAnsi="Arial" w:cs="Arial"/>
              <w:b/>
              <w:sz w:val="18"/>
              <w:szCs w:val="18"/>
            </w:rPr>
            <w:t xml:space="preserve">Название документа: </w:t>
          </w:r>
          <w:r w:rsidRPr="00500DE2">
            <w:rPr>
              <w:rFonts w:ascii="Arial" w:hAnsi="Arial" w:cs="Arial"/>
              <w:sz w:val="18"/>
              <w:szCs w:val="18"/>
            </w:rPr>
            <w:t>Рабочая программа по литературе для студентов специальности 40.02.01 «Право и организация социального обеспечения»</w:t>
          </w:r>
        </w:p>
      </w:tc>
    </w:tr>
    <w:tr w:rsidR="00A55204" w:rsidRPr="00436CDC">
      <w:tc>
        <w:tcPr>
          <w:tcW w:w="10348" w:type="dxa"/>
        </w:tcPr>
        <w:p w:rsidR="00A55204" w:rsidRPr="00500DE2" w:rsidRDefault="00A55204" w:rsidP="000F4AF3">
          <w:pPr>
            <w:pStyle w:val="af7"/>
            <w:rPr>
              <w:rFonts w:ascii="Arial" w:hAnsi="Arial" w:cs="Arial"/>
              <w:b/>
              <w:sz w:val="18"/>
              <w:szCs w:val="18"/>
            </w:rPr>
          </w:pPr>
          <w:r w:rsidRPr="00500DE2">
            <w:rPr>
              <w:rFonts w:ascii="Arial" w:hAnsi="Arial" w:cs="Arial"/>
              <w:b/>
              <w:sz w:val="18"/>
              <w:szCs w:val="18"/>
            </w:rPr>
            <w:t>Разработчик: Саблина Е.Е.,</w:t>
          </w:r>
          <w:r w:rsidRPr="00500DE2">
            <w:rPr>
              <w:rFonts w:ascii="Arial" w:hAnsi="Arial" w:cs="Arial"/>
              <w:sz w:val="18"/>
              <w:szCs w:val="18"/>
            </w:rPr>
            <w:t xml:space="preserve"> к.ф.н., преподаватель отделения СПО                                                               Стр.</w:t>
          </w:r>
          <w:r w:rsidR="00B1173C" w:rsidRPr="00B1173C">
            <w:rPr>
              <w:rFonts w:ascii="Arial" w:hAnsi="Arial" w:cs="Arial"/>
              <w:sz w:val="18"/>
              <w:szCs w:val="18"/>
            </w:rPr>
            <w:fldChar w:fldCharType="begin"/>
          </w:r>
          <w:r w:rsidRPr="00500DE2">
            <w:rPr>
              <w:rFonts w:ascii="Arial" w:hAnsi="Arial" w:cs="Arial"/>
              <w:sz w:val="18"/>
              <w:szCs w:val="18"/>
            </w:rPr>
            <w:instrText>PAGE</w:instrText>
          </w:r>
          <w:r w:rsidRPr="00500DE2">
            <w:rPr>
              <w:rFonts w:ascii="Arial" w:hAnsi="Arial" w:cs="Arial"/>
              <w:b/>
              <w:sz w:val="18"/>
              <w:szCs w:val="18"/>
            </w:rPr>
            <w:instrText xml:space="preserve">  \* Arabic  \* MERGEFORMAT</w:instrText>
          </w:r>
          <w:r w:rsidR="00B1173C" w:rsidRPr="00500DE2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Pr="000F4AF3">
            <w:rPr>
              <w:rFonts w:ascii="Arial" w:hAnsi="Arial" w:cs="Arial"/>
              <w:b/>
              <w:noProof/>
              <w:sz w:val="18"/>
              <w:szCs w:val="18"/>
              <w:lang w:val="en-US"/>
            </w:rPr>
            <w:t>1</w:t>
          </w:r>
          <w:r w:rsidR="00B1173C" w:rsidRPr="00500DE2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500DE2">
            <w:rPr>
              <w:rFonts w:ascii="Arial" w:hAnsi="Arial" w:cs="Arial"/>
              <w:sz w:val="18"/>
              <w:szCs w:val="18"/>
            </w:rPr>
            <w:t xml:space="preserve"> из </w:t>
          </w:r>
          <w:fldSimple w:instr="NUMPAGES  \* Arabic  \* MERGEFORMAT">
            <w:r w:rsidR="007949A2" w:rsidRPr="007949A2">
              <w:rPr>
                <w:rFonts w:ascii="Arial" w:hAnsi="Arial" w:cs="Arial"/>
                <w:b/>
                <w:noProof/>
                <w:sz w:val="18"/>
                <w:szCs w:val="18"/>
              </w:rPr>
              <w:t>13</w:t>
            </w:r>
          </w:fldSimple>
        </w:p>
      </w:tc>
    </w:tr>
    <w:tr w:rsidR="00A55204" w:rsidRPr="00436CDC">
      <w:tc>
        <w:tcPr>
          <w:tcW w:w="10348" w:type="dxa"/>
        </w:tcPr>
        <w:p w:rsidR="00A55204" w:rsidRPr="00500DE2" w:rsidRDefault="00A55204" w:rsidP="00107272">
          <w:pPr>
            <w:pStyle w:val="af7"/>
            <w:rPr>
              <w:rFonts w:ascii="Arial" w:hAnsi="Arial" w:cs="Arial"/>
              <w:sz w:val="18"/>
              <w:szCs w:val="18"/>
            </w:rPr>
          </w:pPr>
          <w:r w:rsidRPr="00500DE2">
            <w:rPr>
              <w:rFonts w:ascii="Arial" w:hAnsi="Arial" w:cs="Arial"/>
              <w:sz w:val="18"/>
              <w:szCs w:val="18"/>
            </w:rPr>
            <w:t>Копии с данного оригинала при распечатке недействительны без заверительной надписи</w:t>
          </w:r>
        </w:p>
      </w:tc>
    </w:tr>
  </w:tbl>
  <w:p w:rsidR="00A55204" w:rsidRPr="000F4AF3" w:rsidRDefault="00A55204" w:rsidP="000F4AF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F8E" w:rsidRDefault="00B14F8E" w:rsidP="00234DCE">
      <w:r>
        <w:separator/>
      </w:r>
    </w:p>
  </w:footnote>
  <w:footnote w:type="continuationSeparator" w:id="1">
    <w:p w:rsidR="00B14F8E" w:rsidRDefault="00B14F8E" w:rsidP="00234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5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1155"/>
        </w:tabs>
      </w:pPr>
    </w:lvl>
  </w:abstractNum>
  <w:abstractNum w:abstractNumId="16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7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8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9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1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2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1155"/>
        </w:tabs>
      </w:pPr>
    </w:lvl>
  </w:abstractNum>
  <w:abstractNum w:abstractNumId="24">
    <w:nsid w:val="00000046"/>
    <w:multiLevelType w:val="single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5">
    <w:nsid w:val="0000004B"/>
    <w:multiLevelType w:val="singleLevel"/>
    <w:tmpl w:val="0000004B"/>
    <w:name w:val="WW8Num7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6">
    <w:nsid w:val="0000004C"/>
    <w:multiLevelType w:val="singleLevel"/>
    <w:tmpl w:val="0000004C"/>
    <w:name w:val="WW8Num7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7">
    <w:nsid w:val="0000004E"/>
    <w:multiLevelType w:val="singleLevel"/>
    <w:tmpl w:val="0000004E"/>
    <w:name w:val="WW8Num7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8">
    <w:nsid w:val="0000004F"/>
    <w:multiLevelType w:val="singleLevel"/>
    <w:tmpl w:val="0000004F"/>
    <w:name w:val="WW8Num8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9">
    <w:nsid w:val="00000052"/>
    <w:multiLevelType w:val="singleLevel"/>
    <w:tmpl w:val="00000052"/>
    <w:name w:val="WW8Num8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0">
    <w:nsid w:val="00000053"/>
    <w:multiLevelType w:val="singleLevel"/>
    <w:tmpl w:val="00000053"/>
    <w:name w:val="WW8Num8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1">
    <w:nsid w:val="00000054"/>
    <w:multiLevelType w:val="singleLevel"/>
    <w:tmpl w:val="00000054"/>
    <w:name w:val="WW8Num8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2">
    <w:nsid w:val="00000057"/>
    <w:multiLevelType w:val="singleLevel"/>
    <w:tmpl w:val="00000057"/>
    <w:name w:val="WW8Num8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>
    <w:nsid w:val="00000058"/>
    <w:multiLevelType w:val="singleLevel"/>
    <w:tmpl w:val="00000058"/>
    <w:name w:val="WW8Num8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4">
    <w:nsid w:val="0000005C"/>
    <w:multiLevelType w:val="singleLevel"/>
    <w:tmpl w:val="0000005C"/>
    <w:name w:val="WW8Num9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5">
    <w:nsid w:val="0000005D"/>
    <w:multiLevelType w:val="singleLevel"/>
    <w:tmpl w:val="0000005D"/>
    <w:name w:val="WW8Num9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6">
    <w:nsid w:val="0000005F"/>
    <w:multiLevelType w:val="singleLevel"/>
    <w:tmpl w:val="0000005F"/>
    <w:name w:val="WW8Num97"/>
    <w:lvl w:ilvl="0">
      <w:start w:val="1"/>
      <w:numFmt w:val="decimal"/>
      <w:lvlText w:val="%1."/>
      <w:lvlJc w:val="left"/>
      <w:pPr>
        <w:tabs>
          <w:tab w:val="num" w:pos="1155"/>
        </w:tabs>
      </w:pPr>
    </w:lvl>
  </w:abstractNum>
  <w:abstractNum w:abstractNumId="37">
    <w:nsid w:val="00000064"/>
    <w:multiLevelType w:val="singleLevel"/>
    <w:tmpl w:val="00000064"/>
    <w:name w:val="WW8Num10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8">
    <w:nsid w:val="00000066"/>
    <w:multiLevelType w:val="singleLevel"/>
    <w:tmpl w:val="00000066"/>
    <w:name w:val="WW8Num10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9">
    <w:nsid w:val="040E31DE"/>
    <w:multiLevelType w:val="hybridMultilevel"/>
    <w:tmpl w:val="8CAA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8910AA"/>
    <w:multiLevelType w:val="hybridMultilevel"/>
    <w:tmpl w:val="EF424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6142CC8"/>
    <w:multiLevelType w:val="hybridMultilevel"/>
    <w:tmpl w:val="53BE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5B2A81"/>
    <w:multiLevelType w:val="hybridMultilevel"/>
    <w:tmpl w:val="9B6E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4D7926"/>
    <w:multiLevelType w:val="hybridMultilevel"/>
    <w:tmpl w:val="D26E5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6920C9"/>
    <w:multiLevelType w:val="hybridMultilevel"/>
    <w:tmpl w:val="F3F8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CD3489"/>
    <w:multiLevelType w:val="hybridMultilevel"/>
    <w:tmpl w:val="3A064152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6">
    <w:nsid w:val="535E7762"/>
    <w:multiLevelType w:val="hybridMultilevel"/>
    <w:tmpl w:val="E578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CC274A"/>
    <w:multiLevelType w:val="hybridMultilevel"/>
    <w:tmpl w:val="04907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FEE1803"/>
    <w:multiLevelType w:val="hybridMultilevel"/>
    <w:tmpl w:val="D3C854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6"/>
  </w:num>
  <w:num w:numId="2">
    <w:abstractNumId w:val="47"/>
  </w:num>
  <w:num w:numId="3">
    <w:abstractNumId w:val="41"/>
  </w:num>
  <w:num w:numId="4">
    <w:abstractNumId w:val="44"/>
  </w:num>
  <w:num w:numId="5">
    <w:abstractNumId w:val="40"/>
  </w:num>
  <w:num w:numId="6">
    <w:abstractNumId w:val="43"/>
  </w:num>
  <w:num w:numId="7">
    <w:abstractNumId w:val="48"/>
  </w:num>
  <w:num w:numId="8">
    <w:abstractNumId w:val="45"/>
  </w:num>
  <w:num w:numId="9">
    <w:abstractNumId w:val="42"/>
  </w:num>
  <w:num w:numId="10">
    <w:abstractNumId w:val="3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0F24"/>
    <w:rsid w:val="000003CB"/>
    <w:rsid w:val="00000537"/>
    <w:rsid w:val="0000053A"/>
    <w:rsid w:val="00002AF9"/>
    <w:rsid w:val="00002B31"/>
    <w:rsid w:val="00003043"/>
    <w:rsid w:val="000032AF"/>
    <w:rsid w:val="00005391"/>
    <w:rsid w:val="00005617"/>
    <w:rsid w:val="00006920"/>
    <w:rsid w:val="00007170"/>
    <w:rsid w:val="0000732C"/>
    <w:rsid w:val="0000741A"/>
    <w:rsid w:val="0000754C"/>
    <w:rsid w:val="00012304"/>
    <w:rsid w:val="0001233E"/>
    <w:rsid w:val="000127D5"/>
    <w:rsid w:val="000128DB"/>
    <w:rsid w:val="00013057"/>
    <w:rsid w:val="000140BA"/>
    <w:rsid w:val="000141A6"/>
    <w:rsid w:val="000141AA"/>
    <w:rsid w:val="00014A61"/>
    <w:rsid w:val="00015745"/>
    <w:rsid w:val="000201E5"/>
    <w:rsid w:val="0002386C"/>
    <w:rsid w:val="00023CEA"/>
    <w:rsid w:val="000252BA"/>
    <w:rsid w:val="00030471"/>
    <w:rsid w:val="00031429"/>
    <w:rsid w:val="000318DB"/>
    <w:rsid w:val="00032A14"/>
    <w:rsid w:val="00032A5D"/>
    <w:rsid w:val="00032AEF"/>
    <w:rsid w:val="0003311A"/>
    <w:rsid w:val="00034456"/>
    <w:rsid w:val="00034C17"/>
    <w:rsid w:val="000404A3"/>
    <w:rsid w:val="000406C3"/>
    <w:rsid w:val="00040C55"/>
    <w:rsid w:val="0004114E"/>
    <w:rsid w:val="00041DD5"/>
    <w:rsid w:val="00042BA1"/>
    <w:rsid w:val="00043C00"/>
    <w:rsid w:val="00045938"/>
    <w:rsid w:val="00046395"/>
    <w:rsid w:val="000502AB"/>
    <w:rsid w:val="00050F38"/>
    <w:rsid w:val="00050FC6"/>
    <w:rsid w:val="00051DED"/>
    <w:rsid w:val="00051EE9"/>
    <w:rsid w:val="00051F97"/>
    <w:rsid w:val="000530D3"/>
    <w:rsid w:val="000538C9"/>
    <w:rsid w:val="0005406C"/>
    <w:rsid w:val="00054A47"/>
    <w:rsid w:val="000559C4"/>
    <w:rsid w:val="00056455"/>
    <w:rsid w:val="00057473"/>
    <w:rsid w:val="0005766F"/>
    <w:rsid w:val="00060C9A"/>
    <w:rsid w:val="00061D5A"/>
    <w:rsid w:val="00061F26"/>
    <w:rsid w:val="000622A1"/>
    <w:rsid w:val="00063A2E"/>
    <w:rsid w:val="0006416C"/>
    <w:rsid w:val="00064FFB"/>
    <w:rsid w:val="00065CA3"/>
    <w:rsid w:val="00066193"/>
    <w:rsid w:val="00070542"/>
    <w:rsid w:val="00071EE1"/>
    <w:rsid w:val="00073DF7"/>
    <w:rsid w:val="00074C2C"/>
    <w:rsid w:val="000754F1"/>
    <w:rsid w:val="00075FAE"/>
    <w:rsid w:val="000760BD"/>
    <w:rsid w:val="00076392"/>
    <w:rsid w:val="00076F01"/>
    <w:rsid w:val="0007752C"/>
    <w:rsid w:val="00077B64"/>
    <w:rsid w:val="00077C83"/>
    <w:rsid w:val="00077D7B"/>
    <w:rsid w:val="000802F7"/>
    <w:rsid w:val="000808E6"/>
    <w:rsid w:val="00080F90"/>
    <w:rsid w:val="00082025"/>
    <w:rsid w:val="000825CF"/>
    <w:rsid w:val="00082C65"/>
    <w:rsid w:val="00083C93"/>
    <w:rsid w:val="000851E9"/>
    <w:rsid w:val="0008520A"/>
    <w:rsid w:val="0008573D"/>
    <w:rsid w:val="000869EE"/>
    <w:rsid w:val="00086A1D"/>
    <w:rsid w:val="00087F83"/>
    <w:rsid w:val="00091D38"/>
    <w:rsid w:val="00093AE5"/>
    <w:rsid w:val="00094167"/>
    <w:rsid w:val="00094908"/>
    <w:rsid w:val="00094D8A"/>
    <w:rsid w:val="000960EF"/>
    <w:rsid w:val="000A04C1"/>
    <w:rsid w:val="000A04FC"/>
    <w:rsid w:val="000A09B5"/>
    <w:rsid w:val="000A0B5F"/>
    <w:rsid w:val="000A1010"/>
    <w:rsid w:val="000A1066"/>
    <w:rsid w:val="000A10B4"/>
    <w:rsid w:val="000A17EF"/>
    <w:rsid w:val="000A183F"/>
    <w:rsid w:val="000A2821"/>
    <w:rsid w:val="000A33B3"/>
    <w:rsid w:val="000A5C50"/>
    <w:rsid w:val="000A7CAE"/>
    <w:rsid w:val="000B0512"/>
    <w:rsid w:val="000B0825"/>
    <w:rsid w:val="000B2B9F"/>
    <w:rsid w:val="000B345E"/>
    <w:rsid w:val="000B3E17"/>
    <w:rsid w:val="000B5549"/>
    <w:rsid w:val="000B5791"/>
    <w:rsid w:val="000B5F34"/>
    <w:rsid w:val="000B6D47"/>
    <w:rsid w:val="000B6F20"/>
    <w:rsid w:val="000C0650"/>
    <w:rsid w:val="000C0B1C"/>
    <w:rsid w:val="000C1417"/>
    <w:rsid w:val="000C15E9"/>
    <w:rsid w:val="000C2646"/>
    <w:rsid w:val="000C3FAB"/>
    <w:rsid w:val="000C550D"/>
    <w:rsid w:val="000C5876"/>
    <w:rsid w:val="000C777F"/>
    <w:rsid w:val="000D0564"/>
    <w:rsid w:val="000D0F46"/>
    <w:rsid w:val="000D0FBD"/>
    <w:rsid w:val="000D11C7"/>
    <w:rsid w:val="000D155E"/>
    <w:rsid w:val="000D19A5"/>
    <w:rsid w:val="000D1B82"/>
    <w:rsid w:val="000D2506"/>
    <w:rsid w:val="000D250A"/>
    <w:rsid w:val="000D3192"/>
    <w:rsid w:val="000D3A23"/>
    <w:rsid w:val="000D40D3"/>
    <w:rsid w:val="000D4704"/>
    <w:rsid w:val="000D4EBA"/>
    <w:rsid w:val="000D5BFB"/>
    <w:rsid w:val="000D6A50"/>
    <w:rsid w:val="000E15D0"/>
    <w:rsid w:val="000E4C6D"/>
    <w:rsid w:val="000E519D"/>
    <w:rsid w:val="000E587C"/>
    <w:rsid w:val="000E647D"/>
    <w:rsid w:val="000E6562"/>
    <w:rsid w:val="000E6854"/>
    <w:rsid w:val="000F02D6"/>
    <w:rsid w:val="000F07E0"/>
    <w:rsid w:val="000F2B90"/>
    <w:rsid w:val="000F45E6"/>
    <w:rsid w:val="000F4AF3"/>
    <w:rsid w:val="000F5046"/>
    <w:rsid w:val="000F50C9"/>
    <w:rsid w:val="000F5E15"/>
    <w:rsid w:val="000F6AB9"/>
    <w:rsid w:val="000F73B1"/>
    <w:rsid w:val="000F7BD5"/>
    <w:rsid w:val="00100ADB"/>
    <w:rsid w:val="00102617"/>
    <w:rsid w:val="0010299D"/>
    <w:rsid w:val="00103D7F"/>
    <w:rsid w:val="00104B25"/>
    <w:rsid w:val="00105868"/>
    <w:rsid w:val="00105FAA"/>
    <w:rsid w:val="00107272"/>
    <w:rsid w:val="00107B62"/>
    <w:rsid w:val="00107F10"/>
    <w:rsid w:val="00110027"/>
    <w:rsid w:val="001102F6"/>
    <w:rsid w:val="00111039"/>
    <w:rsid w:val="00113AD6"/>
    <w:rsid w:val="00114085"/>
    <w:rsid w:val="00115A25"/>
    <w:rsid w:val="001163BD"/>
    <w:rsid w:val="00116588"/>
    <w:rsid w:val="00117410"/>
    <w:rsid w:val="00117A07"/>
    <w:rsid w:val="00117DCA"/>
    <w:rsid w:val="00121242"/>
    <w:rsid w:val="00121B30"/>
    <w:rsid w:val="00122B52"/>
    <w:rsid w:val="00123770"/>
    <w:rsid w:val="00124BE4"/>
    <w:rsid w:val="00124DC1"/>
    <w:rsid w:val="0012574A"/>
    <w:rsid w:val="00125825"/>
    <w:rsid w:val="00125D3A"/>
    <w:rsid w:val="0012635E"/>
    <w:rsid w:val="00126ED6"/>
    <w:rsid w:val="0012792C"/>
    <w:rsid w:val="0013105A"/>
    <w:rsid w:val="00131CA6"/>
    <w:rsid w:val="00131FC0"/>
    <w:rsid w:val="00132687"/>
    <w:rsid w:val="00132E4E"/>
    <w:rsid w:val="00134C8E"/>
    <w:rsid w:val="00135B8D"/>
    <w:rsid w:val="001374F6"/>
    <w:rsid w:val="0014133E"/>
    <w:rsid w:val="0014172F"/>
    <w:rsid w:val="00141B10"/>
    <w:rsid w:val="001427CD"/>
    <w:rsid w:val="00142E9E"/>
    <w:rsid w:val="001436B1"/>
    <w:rsid w:val="001456E9"/>
    <w:rsid w:val="0014601B"/>
    <w:rsid w:val="00146573"/>
    <w:rsid w:val="00147071"/>
    <w:rsid w:val="0014777F"/>
    <w:rsid w:val="00150DF3"/>
    <w:rsid w:val="001513D2"/>
    <w:rsid w:val="00152B03"/>
    <w:rsid w:val="00152BD1"/>
    <w:rsid w:val="00153B8A"/>
    <w:rsid w:val="00153F76"/>
    <w:rsid w:val="001542ED"/>
    <w:rsid w:val="00154815"/>
    <w:rsid w:val="001549FE"/>
    <w:rsid w:val="00155A63"/>
    <w:rsid w:val="00156694"/>
    <w:rsid w:val="001575B3"/>
    <w:rsid w:val="00160372"/>
    <w:rsid w:val="00161DF0"/>
    <w:rsid w:val="0016254E"/>
    <w:rsid w:val="001626A6"/>
    <w:rsid w:val="00162F3D"/>
    <w:rsid w:val="001631A8"/>
    <w:rsid w:val="00163492"/>
    <w:rsid w:val="0016359F"/>
    <w:rsid w:val="00163B79"/>
    <w:rsid w:val="0016411F"/>
    <w:rsid w:val="001648EE"/>
    <w:rsid w:val="0016599C"/>
    <w:rsid w:val="00166564"/>
    <w:rsid w:val="00166C10"/>
    <w:rsid w:val="001670DA"/>
    <w:rsid w:val="001720EF"/>
    <w:rsid w:val="00172548"/>
    <w:rsid w:val="00173091"/>
    <w:rsid w:val="00173353"/>
    <w:rsid w:val="001739CA"/>
    <w:rsid w:val="00174D24"/>
    <w:rsid w:val="00177048"/>
    <w:rsid w:val="00177F8D"/>
    <w:rsid w:val="00180CA9"/>
    <w:rsid w:val="00181CE7"/>
    <w:rsid w:val="00183224"/>
    <w:rsid w:val="0018472D"/>
    <w:rsid w:val="001847EB"/>
    <w:rsid w:val="001849D3"/>
    <w:rsid w:val="00185101"/>
    <w:rsid w:val="00185B0E"/>
    <w:rsid w:val="001917D2"/>
    <w:rsid w:val="00192392"/>
    <w:rsid w:val="00192673"/>
    <w:rsid w:val="00192845"/>
    <w:rsid w:val="00192A6A"/>
    <w:rsid w:val="001953DA"/>
    <w:rsid w:val="00195699"/>
    <w:rsid w:val="00195BCE"/>
    <w:rsid w:val="00196752"/>
    <w:rsid w:val="00196BC1"/>
    <w:rsid w:val="00197F86"/>
    <w:rsid w:val="001A1BCA"/>
    <w:rsid w:val="001A1EC6"/>
    <w:rsid w:val="001A2023"/>
    <w:rsid w:val="001A30BC"/>
    <w:rsid w:val="001A3A35"/>
    <w:rsid w:val="001A3C88"/>
    <w:rsid w:val="001A40DA"/>
    <w:rsid w:val="001A57D5"/>
    <w:rsid w:val="001A6B4F"/>
    <w:rsid w:val="001B0A10"/>
    <w:rsid w:val="001B1464"/>
    <w:rsid w:val="001B1A53"/>
    <w:rsid w:val="001B25BF"/>
    <w:rsid w:val="001B25FF"/>
    <w:rsid w:val="001B27CF"/>
    <w:rsid w:val="001B2E68"/>
    <w:rsid w:val="001B41DE"/>
    <w:rsid w:val="001B4264"/>
    <w:rsid w:val="001B4276"/>
    <w:rsid w:val="001B44BF"/>
    <w:rsid w:val="001B50CE"/>
    <w:rsid w:val="001B56DA"/>
    <w:rsid w:val="001C21F4"/>
    <w:rsid w:val="001C3389"/>
    <w:rsid w:val="001C3E7D"/>
    <w:rsid w:val="001C48DA"/>
    <w:rsid w:val="001C5041"/>
    <w:rsid w:val="001C5087"/>
    <w:rsid w:val="001C549D"/>
    <w:rsid w:val="001C5F3D"/>
    <w:rsid w:val="001C6821"/>
    <w:rsid w:val="001C6C51"/>
    <w:rsid w:val="001C7EA6"/>
    <w:rsid w:val="001D0DAB"/>
    <w:rsid w:val="001D1CBA"/>
    <w:rsid w:val="001D4112"/>
    <w:rsid w:val="001D413E"/>
    <w:rsid w:val="001D4431"/>
    <w:rsid w:val="001D4510"/>
    <w:rsid w:val="001D54BD"/>
    <w:rsid w:val="001D562A"/>
    <w:rsid w:val="001D5B7A"/>
    <w:rsid w:val="001D6FCB"/>
    <w:rsid w:val="001D7299"/>
    <w:rsid w:val="001D7A2E"/>
    <w:rsid w:val="001E004E"/>
    <w:rsid w:val="001E0125"/>
    <w:rsid w:val="001E08C0"/>
    <w:rsid w:val="001E12A6"/>
    <w:rsid w:val="001E1AC3"/>
    <w:rsid w:val="001E395C"/>
    <w:rsid w:val="001E3AB4"/>
    <w:rsid w:val="001E47FA"/>
    <w:rsid w:val="001E4915"/>
    <w:rsid w:val="001E5045"/>
    <w:rsid w:val="001E768D"/>
    <w:rsid w:val="001E7703"/>
    <w:rsid w:val="001F05E3"/>
    <w:rsid w:val="001F07AE"/>
    <w:rsid w:val="001F1460"/>
    <w:rsid w:val="001F1CA8"/>
    <w:rsid w:val="001F1E9B"/>
    <w:rsid w:val="001F20E5"/>
    <w:rsid w:val="001F25A0"/>
    <w:rsid w:val="001F34FD"/>
    <w:rsid w:val="001F3752"/>
    <w:rsid w:val="001F3B93"/>
    <w:rsid w:val="001F3EFD"/>
    <w:rsid w:val="001F432E"/>
    <w:rsid w:val="001F467D"/>
    <w:rsid w:val="001F4C13"/>
    <w:rsid w:val="001F68C7"/>
    <w:rsid w:val="002016A8"/>
    <w:rsid w:val="0020217B"/>
    <w:rsid w:val="00202229"/>
    <w:rsid w:val="002023F6"/>
    <w:rsid w:val="002027C5"/>
    <w:rsid w:val="00202A7A"/>
    <w:rsid w:val="00202B91"/>
    <w:rsid w:val="00204A3F"/>
    <w:rsid w:val="00204EE1"/>
    <w:rsid w:val="002051F5"/>
    <w:rsid w:val="00205412"/>
    <w:rsid w:val="002056C4"/>
    <w:rsid w:val="002065C5"/>
    <w:rsid w:val="00206A01"/>
    <w:rsid w:val="00207E07"/>
    <w:rsid w:val="00212A4E"/>
    <w:rsid w:val="00212BC3"/>
    <w:rsid w:val="0021351A"/>
    <w:rsid w:val="00217CEB"/>
    <w:rsid w:val="00217DDC"/>
    <w:rsid w:val="00221781"/>
    <w:rsid w:val="00221902"/>
    <w:rsid w:val="00222228"/>
    <w:rsid w:val="00222E88"/>
    <w:rsid w:val="0022450E"/>
    <w:rsid w:val="00226163"/>
    <w:rsid w:val="002265D6"/>
    <w:rsid w:val="00226CBA"/>
    <w:rsid w:val="00230C77"/>
    <w:rsid w:val="00231C1D"/>
    <w:rsid w:val="0023283D"/>
    <w:rsid w:val="00232BB3"/>
    <w:rsid w:val="00232D02"/>
    <w:rsid w:val="00232D75"/>
    <w:rsid w:val="002337AB"/>
    <w:rsid w:val="0023462A"/>
    <w:rsid w:val="00234981"/>
    <w:rsid w:val="00234B7B"/>
    <w:rsid w:val="00234DCE"/>
    <w:rsid w:val="0023503F"/>
    <w:rsid w:val="00236A61"/>
    <w:rsid w:val="00236F55"/>
    <w:rsid w:val="0024297D"/>
    <w:rsid w:val="002430A9"/>
    <w:rsid w:val="0024333D"/>
    <w:rsid w:val="0024427F"/>
    <w:rsid w:val="00244954"/>
    <w:rsid w:val="002451E5"/>
    <w:rsid w:val="0024529F"/>
    <w:rsid w:val="00245325"/>
    <w:rsid w:val="00245586"/>
    <w:rsid w:val="00246205"/>
    <w:rsid w:val="00246363"/>
    <w:rsid w:val="002465EE"/>
    <w:rsid w:val="002465F6"/>
    <w:rsid w:val="00246CE7"/>
    <w:rsid w:val="0024778C"/>
    <w:rsid w:val="002500F5"/>
    <w:rsid w:val="00250B87"/>
    <w:rsid w:val="00251835"/>
    <w:rsid w:val="00252161"/>
    <w:rsid w:val="00252C63"/>
    <w:rsid w:val="00256454"/>
    <w:rsid w:val="00256487"/>
    <w:rsid w:val="002604FE"/>
    <w:rsid w:val="002605AC"/>
    <w:rsid w:val="00261601"/>
    <w:rsid w:val="00261CCE"/>
    <w:rsid w:val="0026225A"/>
    <w:rsid w:val="002633A0"/>
    <w:rsid w:val="00264CF7"/>
    <w:rsid w:val="002652FE"/>
    <w:rsid w:val="002655EF"/>
    <w:rsid w:val="00266044"/>
    <w:rsid w:val="0026723E"/>
    <w:rsid w:val="0026798D"/>
    <w:rsid w:val="00267D40"/>
    <w:rsid w:val="00267F66"/>
    <w:rsid w:val="002700A0"/>
    <w:rsid w:val="00270602"/>
    <w:rsid w:val="00271785"/>
    <w:rsid w:val="00271A6F"/>
    <w:rsid w:val="00271B4B"/>
    <w:rsid w:val="00271CB2"/>
    <w:rsid w:val="0027276C"/>
    <w:rsid w:val="002736CE"/>
    <w:rsid w:val="00273AEB"/>
    <w:rsid w:val="0027462E"/>
    <w:rsid w:val="0027509B"/>
    <w:rsid w:val="00275282"/>
    <w:rsid w:val="00276133"/>
    <w:rsid w:val="00276181"/>
    <w:rsid w:val="00276317"/>
    <w:rsid w:val="00276522"/>
    <w:rsid w:val="002765A1"/>
    <w:rsid w:val="002773D2"/>
    <w:rsid w:val="00277C35"/>
    <w:rsid w:val="00280484"/>
    <w:rsid w:val="0028054A"/>
    <w:rsid w:val="00280FED"/>
    <w:rsid w:val="002812CA"/>
    <w:rsid w:val="002830C1"/>
    <w:rsid w:val="00283670"/>
    <w:rsid w:val="00283A13"/>
    <w:rsid w:val="00285E7E"/>
    <w:rsid w:val="002902D8"/>
    <w:rsid w:val="0029235F"/>
    <w:rsid w:val="00293A2A"/>
    <w:rsid w:val="002948C4"/>
    <w:rsid w:val="00294C80"/>
    <w:rsid w:val="00294F99"/>
    <w:rsid w:val="00295481"/>
    <w:rsid w:val="002970D0"/>
    <w:rsid w:val="002978DD"/>
    <w:rsid w:val="00297A43"/>
    <w:rsid w:val="002A0066"/>
    <w:rsid w:val="002A1C9F"/>
    <w:rsid w:val="002A2836"/>
    <w:rsid w:val="002A2BA6"/>
    <w:rsid w:val="002A3390"/>
    <w:rsid w:val="002A3B07"/>
    <w:rsid w:val="002A587E"/>
    <w:rsid w:val="002A613E"/>
    <w:rsid w:val="002A7852"/>
    <w:rsid w:val="002B0117"/>
    <w:rsid w:val="002B039A"/>
    <w:rsid w:val="002B05F5"/>
    <w:rsid w:val="002B0C0D"/>
    <w:rsid w:val="002B0E23"/>
    <w:rsid w:val="002B28B5"/>
    <w:rsid w:val="002B3840"/>
    <w:rsid w:val="002B43D8"/>
    <w:rsid w:val="002B60B4"/>
    <w:rsid w:val="002B765B"/>
    <w:rsid w:val="002C298C"/>
    <w:rsid w:val="002C2F10"/>
    <w:rsid w:val="002C3845"/>
    <w:rsid w:val="002C4059"/>
    <w:rsid w:val="002C4FD2"/>
    <w:rsid w:val="002C55AB"/>
    <w:rsid w:val="002C5985"/>
    <w:rsid w:val="002C5EBA"/>
    <w:rsid w:val="002C6774"/>
    <w:rsid w:val="002D2CA0"/>
    <w:rsid w:val="002D2D48"/>
    <w:rsid w:val="002D326C"/>
    <w:rsid w:val="002D3974"/>
    <w:rsid w:val="002D3F8C"/>
    <w:rsid w:val="002D473A"/>
    <w:rsid w:val="002D6419"/>
    <w:rsid w:val="002D6965"/>
    <w:rsid w:val="002D6C61"/>
    <w:rsid w:val="002D7347"/>
    <w:rsid w:val="002E020D"/>
    <w:rsid w:val="002E22B6"/>
    <w:rsid w:val="002E2B3D"/>
    <w:rsid w:val="002E40BA"/>
    <w:rsid w:val="002E58C0"/>
    <w:rsid w:val="002E629F"/>
    <w:rsid w:val="002E6A8F"/>
    <w:rsid w:val="002E7F0B"/>
    <w:rsid w:val="002F046C"/>
    <w:rsid w:val="002F1C2B"/>
    <w:rsid w:val="002F2C44"/>
    <w:rsid w:val="002F3086"/>
    <w:rsid w:val="002F411C"/>
    <w:rsid w:val="002F423D"/>
    <w:rsid w:val="002F5220"/>
    <w:rsid w:val="002F5C14"/>
    <w:rsid w:val="002F6342"/>
    <w:rsid w:val="003008DD"/>
    <w:rsid w:val="00300B36"/>
    <w:rsid w:val="0030107C"/>
    <w:rsid w:val="003019D9"/>
    <w:rsid w:val="00301C3B"/>
    <w:rsid w:val="003030F8"/>
    <w:rsid w:val="003033AB"/>
    <w:rsid w:val="00303C01"/>
    <w:rsid w:val="00304CF9"/>
    <w:rsid w:val="003050CF"/>
    <w:rsid w:val="00305386"/>
    <w:rsid w:val="003054D8"/>
    <w:rsid w:val="00305F27"/>
    <w:rsid w:val="003065BF"/>
    <w:rsid w:val="00306F7F"/>
    <w:rsid w:val="0030791B"/>
    <w:rsid w:val="00307B28"/>
    <w:rsid w:val="00307CF3"/>
    <w:rsid w:val="0031087C"/>
    <w:rsid w:val="00311AE3"/>
    <w:rsid w:val="00312442"/>
    <w:rsid w:val="003128C4"/>
    <w:rsid w:val="00313B66"/>
    <w:rsid w:val="00313D1D"/>
    <w:rsid w:val="00314593"/>
    <w:rsid w:val="00317314"/>
    <w:rsid w:val="003213B4"/>
    <w:rsid w:val="00321F86"/>
    <w:rsid w:val="003227D1"/>
    <w:rsid w:val="00322922"/>
    <w:rsid w:val="00324274"/>
    <w:rsid w:val="003265F8"/>
    <w:rsid w:val="00327CBE"/>
    <w:rsid w:val="00327D51"/>
    <w:rsid w:val="00327F6F"/>
    <w:rsid w:val="00330056"/>
    <w:rsid w:val="003309B0"/>
    <w:rsid w:val="00330C29"/>
    <w:rsid w:val="00331383"/>
    <w:rsid w:val="00334A1D"/>
    <w:rsid w:val="00334AE9"/>
    <w:rsid w:val="00334B08"/>
    <w:rsid w:val="003354F1"/>
    <w:rsid w:val="0033570F"/>
    <w:rsid w:val="003358B3"/>
    <w:rsid w:val="00336030"/>
    <w:rsid w:val="00337403"/>
    <w:rsid w:val="003409A7"/>
    <w:rsid w:val="00340AA4"/>
    <w:rsid w:val="00341626"/>
    <w:rsid w:val="00342413"/>
    <w:rsid w:val="00342EE0"/>
    <w:rsid w:val="0034464D"/>
    <w:rsid w:val="00344CB6"/>
    <w:rsid w:val="00346358"/>
    <w:rsid w:val="00347AB1"/>
    <w:rsid w:val="00347F8C"/>
    <w:rsid w:val="003504D9"/>
    <w:rsid w:val="00350717"/>
    <w:rsid w:val="00350BB7"/>
    <w:rsid w:val="00350F83"/>
    <w:rsid w:val="003510F8"/>
    <w:rsid w:val="003513AC"/>
    <w:rsid w:val="00352FF2"/>
    <w:rsid w:val="003535DF"/>
    <w:rsid w:val="0035372B"/>
    <w:rsid w:val="003545E5"/>
    <w:rsid w:val="00354FE3"/>
    <w:rsid w:val="0035500D"/>
    <w:rsid w:val="0035556D"/>
    <w:rsid w:val="00356425"/>
    <w:rsid w:val="00356F03"/>
    <w:rsid w:val="00357809"/>
    <w:rsid w:val="00361AC8"/>
    <w:rsid w:val="00361C87"/>
    <w:rsid w:val="003630BA"/>
    <w:rsid w:val="00363126"/>
    <w:rsid w:val="00363958"/>
    <w:rsid w:val="0036425C"/>
    <w:rsid w:val="00366125"/>
    <w:rsid w:val="0036652A"/>
    <w:rsid w:val="0036715C"/>
    <w:rsid w:val="00370861"/>
    <w:rsid w:val="003708F3"/>
    <w:rsid w:val="00370EAD"/>
    <w:rsid w:val="00371E9C"/>
    <w:rsid w:val="00373445"/>
    <w:rsid w:val="00373827"/>
    <w:rsid w:val="00373BE5"/>
    <w:rsid w:val="0037417F"/>
    <w:rsid w:val="003746F8"/>
    <w:rsid w:val="00374719"/>
    <w:rsid w:val="003752CD"/>
    <w:rsid w:val="0037548D"/>
    <w:rsid w:val="0037674D"/>
    <w:rsid w:val="00377496"/>
    <w:rsid w:val="003776FA"/>
    <w:rsid w:val="003777E0"/>
    <w:rsid w:val="00377FA3"/>
    <w:rsid w:val="00380442"/>
    <w:rsid w:val="00380C0B"/>
    <w:rsid w:val="003837ED"/>
    <w:rsid w:val="00384B10"/>
    <w:rsid w:val="00384E19"/>
    <w:rsid w:val="0038520E"/>
    <w:rsid w:val="00386258"/>
    <w:rsid w:val="00386B7D"/>
    <w:rsid w:val="00386B9D"/>
    <w:rsid w:val="00386CB8"/>
    <w:rsid w:val="00386D31"/>
    <w:rsid w:val="00387C0F"/>
    <w:rsid w:val="00390951"/>
    <w:rsid w:val="00392070"/>
    <w:rsid w:val="00392249"/>
    <w:rsid w:val="00392621"/>
    <w:rsid w:val="00396590"/>
    <w:rsid w:val="0039674C"/>
    <w:rsid w:val="003979BB"/>
    <w:rsid w:val="003A000C"/>
    <w:rsid w:val="003A2960"/>
    <w:rsid w:val="003A302F"/>
    <w:rsid w:val="003A33F3"/>
    <w:rsid w:val="003A361F"/>
    <w:rsid w:val="003A3962"/>
    <w:rsid w:val="003A4918"/>
    <w:rsid w:val="003A78E7"/>
    <w:rsid w:val="003B145B"/>
    <w:rsid w:val="003B2B2B"/>
    <w:rsid w:val="003B43C3"/>
    <w:rsid w:val="003B508A"/>
    <w:rsid w:val="003B50D2"/>
    <w:rsid w:val="003B5309"/>
    <w:rsid w:val="003B6B91"/>
    <w:rsid w:val="003B6D07"/>
    <w:rsid w:val="003C0173"/>
    <w:rsid w:val="003C0523"/>
    <w:rsid w:val="003C2233"/>
    <w:rsid w:val="003C24F7"/>
    <w:rsid w:val="003C2969"/>
    <w:rsid w:val="003C3E08"/>
    <w:rsid w:val="003C420B"/>
    <w:rsid w:val="003C44AF"/>
    <w:rsid w:val="003C7D14"/>
    <w:rsid w:val="003D0793"/>
    <w:rsid w:val="003D0B91"/>
    <w:rsid w:val="003D21D7"/>
    <w:rsid w:val="003D279A"/>
    <w:rsid w:val="003D3A1F"/>
    <w:rsid w:val="003D3B9D"/>
    <w:rsid w:val="003D4CD0"/>
    <w:rsid w:val="003D6A13"/>
    <w:rsid w:val="003D7096"/>
    <w:rsid w:val="003D7616"/>
    <w:rsid w:val="003D7D8A"/>
    <w:rsid w:val="003E009E"/>
    <w:rsid w:val="003E0377"/>
    <w:rsid w:val="003E0A6E"/>
    <w:rsid w:val="003E2799"/>
    <w:rsid w:val="003E3126"/>
    <w:rsid w:val="003E52E0"/>
    <w:rsid w:val="003E59D3"/>
    <w:rsid w:val="003E65DD"/>
    <w:rsid w:val="003E673C"/>
    <w:rsid w:val="003E73C8"/>
    <w:rsid w:val="003F22E7"/>
    <w:rsid w:val="003F29BC"/>
    <w:rsid w:val="003F2D0A"/>
    <w:rsid w:val="003F4C96"/>
    <w:rsid w:val="003F622F"/>
    <w:rsid w:val="003F67CB"/>
    <w:rsid w:val="003F695F"/>
    <w:rsid w:val="003F7F74"/>
    <w:rsid w:val="00400C87"/>
    <w:rsid w:val="0040174C"/>
    <w:rsid w:val="004031EA"/>
    <w:rsid w:val="00403D96"/>
    <w:rsid w:val="00404010"/>
    <w:rsid w:val="00406069"/>
    <w:rsid w:val="00406909"/>
    <w:rsid w:val="0041159B"/>
    <w:rsid w:val="0041273B"/>
    <w:rsid w:val="004129E6"/>
    <w:rsid w:val="00412A9E"/>
    <w:rsid w:val="0041438D"/>
    <w:rsid w:val="004146E8"/>
    <w:rsid w:val="00414BE5"/>
    <w:rsid w:val="00415382"/>
    <w:rsid w:val="00415881"/>
    <w:rsid w:val="00416BF3"/>
    <w:rsid w:val="004170ED"/>
    <w:rsid w:val="00417BDA"/>
    <w:rsid w:val="00417D65"/>
    <w:rsid w:val="00420C0C"/>
    <w:rsid w:val="0042106F"/>
    <w:rsid w:val="004210EA"/>
    <w:rsid w:val="0042266A"/>
    <w:rsid w:val="00422D6B"/>
    <w:rsid w:val="004231F3"/>
    <w:rsid w:val="00424165"/>
    <w:rsid w:val="00424ED6"/>
    <w:rsid w:val="00425050"/>
    <w:rsid w:val="0042524E"/>
    <w:rsid w:val="00425F2F"/>
    <w:rsid w:val="00427140"/>
    <w:rsid w:val="004276D5"/>
    <w:rsid w:val="00430E96"/>
    <w:rsid w:val="00431069"/>
    <w:rsid w:val="0043287C"/>
    <w:rsid w:val="004330FB"/>
    <w:rsid w:val="00433D2E"/>
    <w:rsid w:val="00433DDF"/>
    <w:rsid w:val="0043474B"/>
    <w:rsid w:val="00435342"/>
    <w:rsid w:val="004365FB"/>
    <w:rsid w:val="004372A8"/>
    <w:rsid w:val="004374D8"/>
    <w:rsid w:val="00437856"/>
    <w:rsid w:val="00437BDC"/>
    <w:rsid w:val="00440AD7"/>
    <w:rsid w:val="00440BF5"/>
    <w:rsid w:val="004414FE"/>
    <w:rsid w:val="00441BED"/>
    <w:rsid w:val="004441C4"/>
    <w:rsid w:val="00444D1E"/>
    <w:rsid w:val="00445368"/>
    <w:rsid w:val="00445927"/>
    <w:rsid w:val="00446180"/>
    <w:rsid w:val="00446BE9"/>
    <w:rsid w:val="00446FB2"/>
    <w:rsid w:val="00447615"/>
    <w:rsid w:val="00450971"/>
    <w:rsid w:val="00451585"/>
    <w:rsid w:val="00451F82"/>
    <w:rsid w:val="0045275B"/>
    <w:rsid w:val="0045285E"/>
    <w:rsid w:val="00452BA2"/>
    <w:rsid w:val="00454BE3"/>
    <w:rsid w:val="00455B0C"/>
    <w:rsid w:val="00456261"/>
    <w:rsid w:val="004563DF"/>
    <w:rsid w:val="004570E0"/>
    <w:rsid w:val="004575DA"/>
    <w:rsid w:val="00463107"/>
    <w:rsid w:val="0046345D"/>
    <w:rsid w:val="0046354D"/>
    <w:rsid w:val="00464045"/>
    <w:rsid w:val="00465C9F"/>
    <w:rsid w:val="00465D3A"/>
    <w:rsid w:val="00466953"/>
    <w:rsid w:val="004674FA"/>
    <w:rsid w:val="004701E7"/>
    <w:rsid w:val="0047077D"/>
    <w:rsid w:val="0047269F"/>
    <w:rsid w:val="0047372A"/>
    <w:rsid w:val="00473C01"/>
    <w:rsid w:val="0047478A"/>
    <w:rsid w:val="00475C5A"/>
    <w:rsid w:val="00475F2D"/>
    <w:rsid w:val="00476130"/>
    <w:rsid w:val="00476EF3"/>
    <w:rsid w:val="00477496"/>
    <w:rsid w:val="00477731"/>
    <w:rsid w:val="004777BF"/>
    <w:rsid w:val="0048184D"/>
    <w:rsid w:val="00481C0D"/>
    <w:rsid w:val="0048208B"/>
    <w:rsid w:val="00482A0B"/>
    <w:rsid w:val="00482C30"/>
    <w:rsid w:val="00487FC9"/>
    <w:rsid w:val="004903F4"/>
    <w:rsid w:val="00491C93"/>
    <w:rsid w:val="00495EB5"/>
    <w:rsid w:val="0049609A"/>
    <w:rsid w:val="0049624B"/>
    <w:rsid w:val="00496B51"/>
    <w:rsid w:val="0049759B"/>
    <w:rsid w:val="004978F0"/>
    <w:rsid w:val="004A02BB"/>
    <w:rsid w:val="004A0E69"/>
    <w:rsid w:val="004A1886"/>
    <w:rsid w:val="004A55EF"/>
    <w:rsid w:val="004A56B9"/>
    <w:rsid w:val="004A7CC9"/>
    <w:rsid w:val="004A7E62"/>
    <w:rsid w:val="004B1564"/>
    <w:rsid w:val="004B1651"/>
    <w:rsid w:val="004B3CCC"/>
    <w:rsid w:val="004B571F"/>
    <w:rsid w:val="004B5ED6"/>
    <w:rsid w:val="004C0AD0"/>
    <w:rsid w:val="004C1A54"/>
    <w:rsid w:val="004C2A58"/>
    <w:rsid w:val="004C2B88"/>
    <w:rsid w:val="004C3463"/>
    <w:rsid w:val="004C4FC7"/>
    <w:rsid w:val="004C5ADD"/>
    <w:rsid w:val="004C619F"/>
    <w:rsid w:val="004C678C"/>
    <w:rsid w:val="004C6977"/>
    <w:rsid w:val="004C79C1"/>
    <w:rsid w:val="004D1877"/>
    <w:rsid w:val="004D1A88"/>
    <w:rsid w:val="004D256B"/>
    <w:rsid w:val="004D4014"/>
    <w:rsid w:val="004D6E77"/>
    <w:rsid w:val="004D7CE9"/>
    <w:rsid w:val="004E138A"/>
    <w:rsid w:val="004E1D6C"/>
    <w:rsid w:val="004E1EF1"/>
    <w:rsid w:val="004E2C6A"/>
    <w:rsid w:val="004E514A"/>
    <w:rsid w:val="004E6290"/>
    <w:rsid w:val="004E7F1F"/>
    <w:rsid w:val="004F01AE"/>
    <w:rsid w:val="004F298C"/>
    <w:rsid w:val="004F39F9"/>
    <w:rsid w:val="004F3ACE"/>
    <w:rsid w:val="004F416A"/>
    <w:rsid w:val="004F523C"/>
    <w:rsid w:val="004F5994"/>
    <w:rsid w:val="004F5FC2"/>
    <w:rsid w:val="004F621D"/>
    <w:rsid w:val="004F6916"/>
    <w:rsid w:val="004F757A"/>
    <w:rsid w:val="004F7B0D"/>
    <w:rsid w:val="00500DE2"/>
    <w:rsid w:val="00501C5A"/>
    <w:rsid w:val="00501F7F"/>
    <w:rsid w:val="00503588"/>
    <w:rsid w:val="0050473D"/>
    <w:rsid w:val="0050479C"/>
    <w:rsid w:val="005057D6"/>
    <w:rsid w:val="005060D1"/>
    <w:rsid w:val="00506874"/>
    <w:rsid w:val="00506DAE"/>
    <w:rsid w:val="00511A08"/>
    <w:rsid w:val="00512421"/>
    <w:rsid w:val="00513453"/>
    <w:rsid w:val="00513ADF"/>
    <w:rsid w:val="00514919"/>
    <w:rsid w:val="005158B2"/>
    <w:rsid w:val="00515ADD"/>
    <w:rsid w:val="00516B97"/>
    <w:rsid w:val="00516ED2"/>
    <w:rsid w:val="0051725D"/>
    <w:rsid w:val="00517868"/>
    <w:rsid w:val="00517DF9"/>
    <w:rsid w:val="005215DC"/>
    <w:rsid w:val="00522745"/>
    <w:rsid w:val="0052366E"/>
    <w:rsid w:val="0052376C"/>
    <w:rsid w:val="00523C57"/>
    <w:rsid w:val="005248DA"/>
    <w:rsid w:val="0052749B"/>
    <w:rsid w:val="00532604"/>
    <w:rsid w:val="00532A6F"/>
    <w:rsid w:val="00532C59"/>
    <w:rsid w:val="00533E3F"/>
    <w:rsid w:val="00534713"/>
    <w:rsid w:val="005349E2"/>
    <w:rsid w:val="00535060"/>
    <w:rsid w:val="0053533B"/>
    <w:rsid w:val="00535757"/>
    <w:rsid w:val="00540B39"/>
    <w:rsid w:val="0054140C"/>
    <w:rsid w:val="00541C26"/>
    <w:rsid w:val="005428CD"/>
    <w:rsid w:val="00543C55"/>
    <w:rsid w:val="005466CD"/>
    <w:rsid w:val="00547DEE"/>
    <w:rsid w:val="005509B3"/>
    <w:rsid w:val="005509B7"/>
    <w:rsid w:val="00550C13"/>
    <w:rsid w:val="00550C70"/>
    <w:rsid w:val="00551679"/>
    <w:rsid w:val="00552415"/>
    <w:rsid w:val="005526EB"/>
    <w:rsid w:val="00552B76"/>
    <w:rsid w:val="00553034"/>
    <w:rsid w:val="00553497"/>
    <w:rsid w:val="00553CE5"/>
    <w:rsid w:val="00553DBD"/>
    <w:rsid w:val="0055473C"/>
    <w:rsid w:val="00555E62"/>
    <w:rsid w:val="00556694"/>
    <w:rsid w:val="005577B2"/>
    <w:rsid w:val="0056162B"/>
    <w:rsid w:val="00561726"/>
    <w:rsid w:val="00561B0C"/>
    <w:rsid w:val="00562BCC"/>
    <w:rsid w:val="00564130"/>
    <w:rsid w:val="0056421F"/>
    <w:rsid w:val="00564B71"/>
    <w:rsid w:val="00565F5C"/>
    <w:rsid w:val="005672CC"/>
    <w:rsid w:val="00567D05"/>
    <w:rsid w:val="00567E77"/>
    <w:rsid w:val="00570D5F"/>
    <w:rsid w:val="0057105D"/>
    <w:rsid w:val="00571818"/>
    <w:rsid w:val="0057203A"/>
    <w:rsid w:val="00574878"/>
    <w:rsid w:val="00575CBC"/>
    <w:rsid w:val="00576929"/>
    <w:rsid w:val="00576DB4"/>
    <w:rsid w:val="00576DDD"/>
    <w:rsid w:val="00580DB5"/>
    <w:rsid w:val="0058174C"/>
    <w:rsid w:val="005817FF"/>
    <w:rsid w:val="00581EF1"/>
    <w:rsid w:val="00583244"/>
    <w:rsid w:val="00583C46"/>
    <w:rsid w:val="00584BD9"/>
    <w:rsid w:val="00585417"/>
    <w:rsid w:val="005855EE"/>
    <w:rsid w:val="0058658B"/>
    <w:rsid w:val="00587719"/>
    <w:rsid w:val="00587A53"/>
    <w:rsid w:val="00587AED"/>
    <w:rsid w:val="0059008C"/>
    <w:rsid w:val="005908AB"/>
    <w:rsid w:val="00590CB8"/>
    <w:rsid w:val="00590D6C"/>
    <w:rsid w:val="00590FD8"/>
    <w:rsid w:val="0059118B"/>
    <w:rsid w:val="00593553"/>
    <w:rsid w:val="00593B20"/>
    <w:rsid w:val="00593D7B"/>
    <w:rsid w:val="00594A1E"/>
    <w:rsid w:val="00596013"/>
    <w:rsid w:val="005A10DB"/>
    <w:rsid w:val="005A17D6"/>
    <w:rsid w:val="005A2DDA"/>
    <w:rsid w:val="005A2F45"/>
    <w:rsid w:val="005A39CD"/>
    <w:rsid w:val="005A39D2"/>
    <w:rsid w:val="005A5323"/>
    <w:rsid w:val="005A58BE"/>
    <w:rsid w:val="005A673A"/>
    <w:rsid w:val="005A6886"/>
    <w:rsid w:val="005B0944"/>
    <w:rsid w:val="005B4529"/>
    <w:rsid w:val="005B4799"/>
    <w:rsid w:val="005B4B7B"/>
    <w:rsid w:val="005B4D4F"/>
    <w:rsid w:val="005B4FDF"/>
    <w:rsid w:val="005B6A92"/>
    <w:rsid w:val="005C0318"/>
    <w:rsid w:val="005C1DFA"/>
    <w:rsid w:val="005C297A"/>
    <w:rsid w:val="005C488A"/>
    <w:rsid w:val="005C5695"/>
    <w:rsid w:val="005C5E0E"/>
    <w:rsid w:val="005C621D"/>
    <w:rsid w:val="005C7C67"/>
    <w:rsid w:val="005D0D39"/>
    <w:rsid w:val="005D0EF0"/>
    <w:rsid w:val="005D144A"/>
    <w:rsid w:val="005D302E"/>
    <w:rsid w:val="005D35B8"/>
    <w:rsid w:val="005D3E4E"/>
    <w:rsid w:val="005D64FD"/>
    <w:rsid w:val="005D6B9F"/>
    <w:rsid w:val="005D7904"/>
    <w:rsid w:val="005E07B1"/>
    <w:rsid w:val="005E0B09"/>
    <w:rsid w:val="005E132E"/>
    <w:rsid w:val="005E1D17"/>
    <w:rsid w:val="005E22DA"/>
    <w:rsid w:val="005E2FF4"/>
    <w:rsid w:val="005E51F4"/>
    <w:rsid w:val="005E66FD"/>
    <w:rsid w:val="005E73AD"/>
    <w:rsid w:val="005E7D2C"/>
    <w:rsid w:val="005F2435"/>
    <w:rsid w:val="005F3221"/>
    <w:rsid w:val="005F4187"/>
    <w:rsid w:val="005F5702"/>
    <w:rsid w:val="005F599C"/>
    <w:rsid w:val="005F5C08"/>
    <w:rsid w:val="005F5DB5"/>
    <w:rsid w:val="005F6B96"/>
    <w:rsid w:val="005F7C45"/>
    <w:rsid w:val="0060084B"/>
    <w:rsid w:val="0060095F"/>
    <w:rsid w:val="00601E69"/>
    <w:rsid w:val="00603663"/>
    <w:rsid w:val="0060401A"/>
    <w:rsid w:val="0060405F"/>
    <w:rsid w:val="0060410B"/>
    <w:rsid w:val="0060426A"/>
    <w:rsid w:val="00604B99"/>
    <w:rsid w:val="006050BB"/>
    <w:rsid w:val="00605283"/>
    <w:rsid w:val="00607859"/>
    <w:rsid w:val="00607F0E"/>
    <w:rsid w:val="00610D51"/>
    <w:rsid w:val="0061230F"/>
    <w:rsid w:val="00615B80"/>
    <w:rsid w:val="00616148"/>
    <w:rsid w:val="00616B8B"/>
    <w:rsid w:val="006176EC"/>
    <w:rsid w:val="006235FC"/>
    <w:rsid w:val="006240C0"/>
    <w:rsid w:val="0062451F"/>
    <w:rsid w:val="00626490"/>
    <w:rsid w:val="00626E74"/>
    <w:rsid w:val="00627086"/>
    <w:rsid w:val="006279C9"/>
    <w:rsid w:val="006309CF"/>
    <w:rsid w:val="00631B1A"/>
    <w:rsid w:val="00632AF3"/>
    <w:rsid w:val="00632E1E"/>
    <w:rsid w:val="006338FE"/>
    <w:rsid w:val="006356C5"/>
    <w:rsid w:val="00636980"/>
    <w:rsid w:val="00636C1B"/>
    <w:rsid w:val="0063757D"/>
    <w:rsid w:val="0063782F"/>
    <w:rsid w:val="006404F9"/>
    <w:rsid w:val="0064050B"/>
    <w:rsid w:val="00640665"/>
    <w:rsid w:val="006409C1"/>
    <w:rsid w:val="00640AE5"/>
    <w:rsid w:val="00642D0F"/>
    <w:rsid w:val="00643352"/>
    <w:rsid w:val="00643E9E"/>
    <w:rsid w:val="00647050"/>
    <w:rsid w:val="00647473"/>
    <w:rsid w:val="0065029C"/>
    <w:rsid w:val="006503F4"/>
    <w:rsid w:val="00650D0C"/>
    <w:rsid w:val="00651A75"/>
    <w:rsid w:val="00652331"/>
    <w:rsid w:val="006537E1"/>
    <w:rsid w:val="00653DA2"/>
    <w:rsid w:val="006554E6"/>
    <w:rsid w:val="00656535"/>
    <w:rsid w:val="00656778"/>
    <w:rsid w:val="00657B51"/>
    <w:rsid w:val="00660368"/>
    <w:rsid w:val="00660F82"/>
    <w:rsid w:val="00662075"/>
    <w:rsid w:val="00662C5C"/>
    <w:rsid w:val="006632AD"/>
    <w:rsid w:val="00664AA6"/>
    <w:rsid w:val="00667018"/>
    <w:rsid w:val="006671C9"/>
    <w:rsid w:val="006711D4"/>
    <w:rsid w:val="00671C32"/>
    <w:rsid w:val="00671F14"/>
    <w:rsid w:val="00671F2A"/>
    <w:rsid w:val="00672FDE"/>
    <w:rsid w:val="00674B3B"/>
    <w:rsid w:val="00674D6D"/>
    <w:rsid w:val="0067569E"/>
    <w:rsid w:val="00675C67"/>
    <w:rsid w:val="00675E92"/>
    <w:rsid w:val="006766C7"/>
    <w:rsid w:val="00676FD0"/>
    <w:rsid w:val="006773CF"/>
    <w:rsid w:val="00677466"/>
    <w:rsid w:val="00677E63"/>
    <w:rsid w:val="00677EBA"/>
    <w:rsid w:val="00680764"/>
    <w:rsid w:val="00680910"/>
    <w:rsid w:val="00681BDB"/>
    <w:rsid w:val="00682719"/>
    <w:rsid w:val="00683593"/>
    <w:rsid w:val="00683771"/>
    <w:rsid w:val="00683791"/>
    <w:rsid w:val="00683FDA"/>
    <w:rsid w:val="006844D7"/>
    <w:rsid w:val="0068648E"/>
    <w:rsid w:val="00690944"/>
    <w:rsid w:val="006915F8"/>
    <w:rsid w:val="00691757"/>
    <w:rsid w:val="00695E9E"/>
    <w:rsid w:val="006960D3"/>
    <w:rsid w:val="006960E7"/>
    <w:rsid w:val="006972B1"/>
    <w:rsid w:val="00697B02"/>
    <w:rsid w:val="00697B8A"/>
    <w:rsid w:val="00697F5D"/>
    <w:rsid w:val="006A032C"/>
    <w:rsid w:val="006A16FD"/>
    <w:rsid w:val="006A3774"/>
    <w:rsid w:val="006A4469"/>
    <w:rsid w:val="006A5846"/>
    <w:rsid w:val="006A66E2"/>
    <w:rsid w:val="006A71B1"/>
    <w:rsid w:val="006A7CAD"/>
    <w:rsid w:val="006B0AD3"/>
    <w:rsid w:val="006B0ADB"/>
    <w:rsid w:val="006B178F"/>
    <w:rsid w:val="006B2A2E"/>
    <w:rsid w:val="006B3292"/>
    <w:rsid w:val="006B3BE7"/>
    <w:rsid w:val="006B4762"/>
    <w:rsid w:val="006B5842"/>
    <w:rsid w:val="006B6685"/>
    <w:rsid w:val="006B66C9"/>
    <w:rsid w:val="006B7E89"/>
    <w:rsid w:val="006C0FF4"/>
    <w:rsid w:val="006C155D"/>
    <w:rsid w:val="006C22A1"/>
    <w:rsid w:val="006C3781"/>
    <w:rsid w:val="006C4602"/>
    <w:rsid w:val="006C4DEA"/>
    <w:rsid w:val="006C52E0"/>
    <w:rsid w:val="006C5F64"/>
    <w:rsid w:val="006C65DE"/>
    <w:rsid w:val="006C735D"/>
    <w:rsid w:val="006D043D"/>
    <w:rsid w:val="006D08A1"/>
    <w:rsid w:val="006D1230"/>
    <w:rsid w:val="006D1AD1"/>
    <w:rsid w:val="006D2268"/>
    <w:rsid w:val="006D253E"/>
    <w:rsid w:val="006D2611"/>
    <w:rsid w:val="006D6B09"/>
    <w:rsid w:val="006D75E6"/>
    <w:rsid w:val="006D7BC2"/>
    <w:rsid w:val="006E1B1E"/>
    <w:rsid w:val="006E35A9"/>
    <w:rsid w:val="006E369A"/>
    <w:rsid w:val="006E721E"/>
    <w:rsid w:val="006F0B08"/>
    <w:rsid w:val="006F138F"/>
    <w:rsid w:val="006F3F87"/>
    <w:rsid w:val="006F6440"/>
    <w:rsid w:val="006F68EE"/>
    <w:rsid w:val="006F79D0"/>
    <w:rsid w:val="007006C0"/>
    <w:rsid w:val="00700D45"/>
    <w:rsid w:val="0070214B"/>
    <w:rsid w:val="00702EB4"/>
    <w:rsid w:val="007035E3"/>
    <w:rsid w:val="00704137"/>
    <w:rsid w:val="0070439C"/>
    <w:rsid w:val="00704941"/>
    <w:rsid w:val="00704ABD"/>
    <w:rsid w:val="00704F66"/>
    <w:rsid w:val="00705C33"/>
    <w:rsid w:val="00706ED1"/>
    <w:rsid w:val="00707B63"/>
    <w:rsid w:val="00710F7C"/>
    <w:rsid w:val="00712B88"/>
    <w:rsid w:val="00712D60"/>
    <w:rsid w:val="007155C2"/>
    <w:rsid w:val="00715D02"/>
    <w:rsid w:val="00715FDF"/>
    <w:rsid w:val="00716553"/>
    <w:rsid w:val="00716904"/>
    <w:rsid w:val="007169A2"/>
    <w:rsid w:val="0071706B"/>
    <w:rsid w:val="00717149"/>
    <w:rsid w:val="007201F6"/>
    <w:rsid w:val="00720A13"/>
    <w:rsid w:val="00721F40"/>
    <w:rsid w:val="0072284E"/>
    <w:rsid w:val="0072299D"/>
    <w:rsid w:val="00723980"/>
    <w:rsid w:val="00723C58"/>
    <w:rsid w:val="007241A0"/>
    <w:rsid w:val="007244FD"/>
    <w:rsid w:val="007246D5"/>
    <w:rsid w:val="0072556F"/>
    <w:rsid w:val="0072639B"/>
    <w:rsid w:val="007274D2"/>
    <w:rsid w:val="00727916"/>
    <w:rsid w:val="00727D4F"/>
    <w:rsid w:val="00732EBA"/>
    <w:rsid w:val="00733182"/>
    <w:rsid w:val="00733783"/>
    <w:rsid w:val="0073402A"/>
    <w:rsid w:val="00734221"/>
    <w:rsid w:val="0073620E"/>
    <w:rsid w:val="00736286"/>
    <w:rsid w:val="00736457"/>
    <w:rsid w:val="00737087"/>
    <w:rsid w:val="007406DE"/>
    <w:rsid w:val="00741BF6"/>
    <w:rsid w:val="00742E02"/>
    <w:rsid w:val="00743729"/>
    <w:rsid w:val="007438CC"/>
    <w:rsid w:val="00743EEE"/>
    <w:rsid w:val="007447BE"/>
    <w:rsid w:val="00744E36"/>
    <w:rsid w:val="00745542"/>
    <w:rsid w:val="00745576"/>
    <w:rsid w:val="00746B57"/>
    <w:rsid w:val="00747035"/>
    <w:rsid w:val="00750B71"/>
    <w:rsid w:val="00750E65"/>
    <w:rsid w:val="007511C4"/>
    <w:rsid w:val="007512D0"/>
    <w:rsid w:val="007528E4"/>
    <w:rsid w:val="00752D82"/>
    <w:rsid w:val="0075317E"/>
    <w:rsid w:val="0075342F"/>
    <w:rsid w:val="00753A0D"/>
    <w:rsid w:val="00754089"/>
    <w:rsid w:val="007562C9"/>
    <w:rsid w:val="00756557"/>
    <w:rsid w:val="00756B28"/>
    <w:rsid w:val="00756CE4"/>
    <w:rsid w:val="00757C4D"/>
    <w:rsid w:val="007620D1"/>
    <w:rsid w:val="007647CF"/>
    <w:rsid w:val="00764FB5"/>
    <w:rsid w:val="00765866"/>
    <w:rsid w:val="007660F1"/>
    <w:rsid w:val="00767888"/>
    <w:rsid w:val="00767987"/>
    <w:rsid w:val="00767FF3"/>
    <w:rsid w:val="00770053"/>
    <w:rsid w:val="0077010D"/>
    <w:rsid w:val="0077085C"/>
    <w:rsid w:val="00770894"/>
    <w:rsid w:val="00770B04"/>
    <w:rsid w:val="00772D12"/>
    <w:rsid w:val="00772EA8"/>
    <w:rsid w:val="00773DDA"/>
    <w:rsid w:val="0077454D"/>
    <w:rsid w:val="007749C7"/>
    <w:rsid w:val="0077539D"/>
    <w:rsid w:val="007753E6"/>
    <w:rsid w:val="00777441"/>
    <w:rsid w:val="00780373"/>
    <w:rsid w:val="0078050F"/>
    <w:rsid w:val="00781124"/>
    <w:rsid w:val="007817A8"/>
    <w:rsid w:val="00782074"/>
    <w:rsid w:val="00784129"/>
    <w:rsid w:val="00784191"/>
    <w:rsid w:val="00784574"/>
    <w:rsid w:val="00785849"/>
    <w:rsid w:val="00785881"/>
    <w:rsid w:val="00786CD7"/>
    <w:rsid w:val="00786FB8"/>
    <w:rsid w:val="00790561"/>
    <w:rsid w:val="00790853"/>
    <w:rsid w:val="00792AED"/>
    <w:rsid w:val="00793682"/>
    <w:rsid w:val="00793BBC"/>
    <w:rsid w:val="007942C5"/>
    <w:rsid w:val="00794735"/>
    <w:rsid w:val="007949A2"/>
    <w:rsid w:val="00794E39"/>
    <w:rsid w:val="00795079"/>
    <w:rsid w:val="00795552"/>
    <w:rsid w:val="0079570E"/>
    <w:rsid w:val="00795DAF"/>
    <w:rsid w:val="00796625"/>
    <w:rsid w:val="00796988"/>
    <w:rsid w:val="00796B23"/>
    <w:rsid w:val="00797594"/>
    <w:rsid w:val="007A1CDC"/>
    <w:rsid w:val="007A26DA"/>
    <w:rsid w:val="007A2CD5"/>
    <w:rsid w:val="007A3305"/>
    <w:rsid w:val="007A353F"/>
    <w:rsid w:val="007A36CB"/>
    <w:rsid w:val="007A4068"/>
    <w:rsid w:val="007A48EE"/>
    <w:rsid w:val="007A50CD"/>
    <w:rsid w:val="007A6454"/>
    <w:rsid w:val="007A71FA"/>
    <w:rsid w:val="007A7FCE"/>
    <w:rsid w:val="007B0993"/>
    <w:rsid w:val="007B0D51"/>
    <w:rsid w:val="007B0F92"/>
    <w:rsid w:val="007B2A48"/>
    <w:rsid w:val="007B378A"/>
    <w:rsid w:val="007B45A1"/>
    <w:rsid w:val="007B490B"/>
    <w:rsid w:val="007B536E"/>
    <w:rsid w:val="007B5A45"/>
    <w:rsid w:val="007B6E82"/>
    <w:rsid w:val="007B7BA0"/>
    <w:rsid w:val="007C02B2"/>
    <w:rsid w:val="007C052D"/>
    <w:rsid w:val="007C08AE"/>
    <w:rsid w:val="007C16C2"/>
    <w:rsid w:val="007C19BD"/>
    <w:rsid w:val="007C2808"/>
    <w:rsid w:val="007C2DDD"/>
    <w:rsid w:val="007C4401"/>
    <w:rsid w:val="007C4449"/>
    <w:rsid w:val="007C48AD"/>
    <w:rsid w:val="007C65D6"/>
    <w:rsid w:val="007C6695"/>
    <w:rsid w:val="007C799C"/>
    <w:rsid w:val="007D1D1A"/>
    <w:rsid w:val="007D2E7B"/>
    <w:rsid w:val="007D39CE"/>
    <w:rsid w:val="007D4708"/>
    <w:rsid w:val="007D4BDB"/>
    <w:rsid w:val="007D4CBE"/>
    <w:rsid w:val="007D5097"/>
    <w:rsid w:val="007D5B04"/>
    <w:rsid w:val="007D5BA3"/>
    <w:rsid w:val="007D64AB"/>
    <w:rsid w:val="007D6C82"/>
    <w:rsid w:val="007E0FE9"/>
    <w:rsid w:val="007E16BB"/>
    <w:rsid w:val="007E1F25"/>
    <w:rsid w:val="007E2B7A"/>
    <w:rsid w:val="007E4AA3"/>
    <w:rsid w:val="007E4D33"/>
    <w:rsid w:val="007E4E4A"/>
    <w:rsid w:val="007E4EC7"/>
    <w:rsid w:val="007E54CF"/>
    <w:rsid w:val="007E75E1"/>
    <w:rsid w:val="007F023C"/>
    <w:rsid w:val="007F1709"/>
    <w:rsid w:val="007F58A3"/>
    <w:rsid w:val="007F612D"/>
    <w:rsid w:val="007F6362"/>
    <w:rsid w:val="007F641F"/>
    <w:rsid w:val="007F64B2"/>
    <w:rsid w:val="007F6ECB"/>
    <w:rsid w:val="007F744A"/>
    <w:rsid w:val="008008F0"/>
    <w:rsid w:val="008015B0"/>
    <w:rsid w:val="00802580"/>
    <w:rsid w:val="008026C2"/>
    <w:rsid w:val="00803348"/>
    <w:rsid w:val="00803756"/>
    <w:rsid w:val="00803806"/>
    <w:rsid w:val="008041F0"/>
    <w:rsid w:val="00804C5C"/>
    <w:rsid w:val="008060F8"/>
    <w:rsid w:val="00807ACA"/>
    <w:rsid w:val="00807D31"/>
    <w:rsid w:val="00807FA2"/>
    <w:rsid w:val="00810AEC"/>
    <w:rsid w:val="00810F60"/>
    <w:rsid w:val="00812307"/>
    <w:rsid w:val="00813B10"/>
    <w:rsid w:val="00814DDA"/>
    <w:rsid w:val="00815408"/>
    <w:rsid w:val="00820F24"/>
    <w:rsid w:val="00820F67"/>
    <w:rsid w:val="0082114A"/>
    <w:rsid w:val="0082155F"/>
    <w:rsid w:val="0082371A"/>
    <w:rsid w:val="00823FED"/>
    <w:rsid w:val="008256AF"/>
    <w:rsid w:val="00825A0A"/>
    <w:rsid w:val="0082688E"/>
    <w:rsid w:val="008268C7"/>
    <w:rsid w:val="00826CFB"/>
    <w:rsid w:val="00826EE0"/>
    <w:rsid w:val="00827170"/>
    <w:rsid w:val="00831727"/>
    <w:rsid w:val="00832EA5"/>
    <w:rsid w:val="00833FFB"/>
    <w:rsid w:val="00834BFE"/>
    <w:rsid w:val="00835252"/>
    <w:rsid w:val="00836529"/>
    <w:rsid w:val="00837203"/>
    <w:rsid w:val="008372D0"/>
    <w:rsid w:val="00837626"/>
    <w:rsid w:val="00840678"/>
    <w:rsid w:val="0084202C"/>
    <w:rsid w:val="008422A4"/>
    <w:rsid w:val="00844A79"/>
    <w:rsid w:val="0084582C"/>
    <w:rsid w:val="00845ED6"/>
    <w:rsid w:val="008467E2"/>
    <w:rsid w:val="00846C70"/>
    <w:rsid w:val="0084705E"/>
    <w:rsid w:val="0085014A"/>
    <w:rsid w:val="00850F99"/>
    <w:rsid w:val="00850FC6"/>
    <w:rsid w:val="0085436B"/>
    <w:rsid w:val="00854E99"/>
    <w:rsid w:val="00856663"/>
    <w:rsid w:val="00857478"/>
    <w:rsid w:val="00857B56"/>
    <w:rsid w:val="0086034B"/>
    <w:rsid w:val="00860665"/>
    <w:rsid w:val="00862CC4"/>
    <w:rsid w:val="0086381F"/>
    <w:rsid w:val="008639F2"/>
    <w:rsid w:val="00864695"/>
    <w:rsid w:val="00864A6F"/>
    <w:rsid w:val="00864ACC"/>
    <w:rsid w:val="0086788A"/>
    <w:rsid w:val="008679B5"/>
    <w:rsid w:val="00870710"/>
    <w:rsid w:val="00870DCF"/>
    <w:rsid w:val="008719FC"/>
    <w:rsid w:val="0087347D"/>
    <w:rsid w:val="00873787"/>
    <w:rsid w:val="00873A2B"/>
    <w:rsid w:val="00873E55"/>
    <w:rsid w:val="008746D0"/>
    <w:rsid w:val="00874D2E"/>
    <w:rsid w:val="008756C3"/>
    <w:rsid w:val="00875702"/>
    <w:rsid w:val="0087623E"/>
    <w:rsid w:val="00876836"/>
    <w:rsid w:val="008801C6"/>
    <w:rsid w:val="008832AB"/>
    <w:rsid w:val="008840F5"/>
    <w:rsid w:val="008844D9"/>
    <w:rsid w:val="0088503E"/>
    <w:rsid w:val="008852A2"/>
    <w:rsid w:val="00886C0A"/>
    <w:rsid w:val="008909E6"/>
    <w:rsid w:val="00891581"/>
    <w:rsid w:val="00891E2E"/>
    <w:rsid w:val="00893A18"/>
    <w:rsid w:val="0089448F"/>
    <w:rsid w:val="00896DE1"/>
    <w:rsid w:val="00897A6A"/>
    <w:rsid w:val="008A08BD"/>
    <w:rsid w:val="008A1C1D"/>
    <w:rsid w:val="008A257A"/>
    <w:rsid w:val="008A2E39"/>
    <w:rsid w:val="008A2F38"/>
    <w:rsid w:val="008A2F7A"/>
    <w:rsid w:val="008A370E"/>
    <w:rsid w:val="008A438D"/>
    <w:rsid w:val="008A498B"/>
    <w:rsid w:val="008A586B"/>
    <w:rsid w:val="008A5876"/>
    <w:rsid w:val="008A5928"/>
    <w:rsid w:val="008A609D"/>
    <w:rsid w:val="008A62D0"/>
    <w:rsid w:val="008A6D26"/>
    <w:rsid w:val="008A73A8"/>
    <w:rsid w:val="008B1B61"/>
    <w:rsid w:val="008B3B48"/>
    <w:rsid w:val="008B4AA6"/>
    <w:rsid w:val="008B5865"/>
    <w:rsid w:val="008B60CF"/>
    <w:rsid w:val="008B659C"/>
    <w:rsid w:val="008B7780"/>
    <w:rsid w:val="008C14AA"/>
    <w:rsid w:val="008C2012"/>
    <w:rsid w:val="008C21F5"/>
    <w:rsid w:val="008C234F"/>
    <w:rsid w:val="008C26CD"/>
    <w:rsid w:val="008C3A84"/>
    <w:rsid w:val="008C3C21"/>
    <w:rsid w:val="008C3DCE"/>
    <w:rsid w:val="008C493E"/>
    <w:rsid w:val="008C4E10"/>
    <w:rsid w:val="008C55F5"/>
    <w:rsid w:val="008C5961"/>
    <w:rsid w:val="008C706D"/>
    <w:rsid w:val="008C7322"/>
    <w:rsid w:val="008C73D2"/>
    <w:rsid w:val="008D06AE"/>
    <w:rsid w:val="008D1B32"/>
    <w:rsid w:val="008D1D37"/>
    <w:rsid w:val="008D2643"/>
    <w:rsid w:val="008D3399"/>
    <w:rsid w:val="008D3BA8"/>
    <w:rsid w:val="008D3F04"/>
    <w:rsid w:val="008D507C"/>
    <w:rsid w:val="008D7AE5"/>
    <w:rsid w:val="008E32E3"/>
    <w:rsid w:val="008E6A4C"/>
    <w:rsid w:val="008E7799"/>
    <w:rsid w:val="008E7961"/>
    <w:rsid w:val="008F01D0"/>
    <w:rsid w:val="008F07F4"/>
    <w:rsid w:val="008F0D70"/>
    <w:rsid w:val="008F12F9"/>
    <w:rsid w:val="008F1434"/>
    <w:rsid w:val="008F226E"/>
    <w:rsid w:val="008F487E"/>
    <w:rsid w:val="008F554A"/>
    <w:rsid w:val="008F719B"/>
    <w:rsid w:val="00900217"/>
    <w:rsid w:val="00900993"/>
    <w:rsid w:val="00900DC3"/>
    <w:rsid w:val="00900F45"/>
    <w:rsid w:val="00901B9D"/>
    <w:rsid w:val="00903714"/>
    <w:rsid w:val="0090387E"/>
    <w:rsid w:val="00904BC5"/>
    <w:rsid w:val="00904F4C"/>
    <w:rsid w:val="00905442"/>
    <w:rsid w:val="00905E06"/>
    <w:rsid w:val="00905EDF"/>
    <w:rsid w:val="009066A8"/>
    <w:rsid w:val="009078A7"/>
    <w:rsid w:val="00907F93"/>
    <w:rsid w:val="0091052C"/>
    <w:rsid w:val="0091063B"/>
    <w:rsid w:val="00911F14"/>
    <w:rsid w:val="009127DF"/>
    <w:rsid w:val="00912CC4"/>
    <w:rsid w:val="009132A0"/>
    <w:rsid w:val="009144CB"/>
    <w:rsid w:val="009158BF"/>
    <w:rsid w:val="00915C24"/>
    <w:rsid w:val="0091692C"/>
    <w:rsid w:val="00916E94"/>
    <w:rsid w:val="009170B6"/>
    <w:rsid w:val="009200BE"/>
    <w:rsid w:val="00921847"/>
    <w:rsid w:val="00923D0C"/>
    <w:rsid w:val="009254FD"/>
    <w:rsid w:val="00926E9E"/>
    <w:rsid w:val="0093116C"/>
    <w:rsid w:val="00931280"/>
    <w:rsid w:val="0093230D"/>
    <w:rsid w:val="00932828"/>
    <w:rsid w:val="00932BF0"/>
    <w:rsid w:val="00934C2F"/>
    <w:rsid w:val="00934E2D"/>
    <w:rsid w:val="00934EEA"/>
    <w:rsid w:val="0093583C"/>
    <w:rsid w:val="00936172"/>
    <w:rsid w:val="0093632C"/>
    <w:rsid w:val="00936800"/>
    <w:rsid w:val="009368B8"/>
    <w:rsid w:val="00936B92"/>
    <w:rsid w:val="0093720C"/>
    <w:rsid w:val="00937868"/>
    <w:rsid w:val="00937C0C"/>
    <w:rsid w:val="00940649"/>
    <w:rsid w:val="00940B95"/>
    <w:rsid w:val="00941683"/>
    <w:rsid w:val="00941E96"/>
    <w:rsid w:val="00942175"/>
    <w:rsid w:val="0094277F"/>
    <w:rsid w:val="009433D2"/>
    <w:rsid w:val="00944559"/>
    <w:rsid w:val="00944908"/>
    <w:rsid w:val="0094507E"/>
    <w:rsid w:val="00945097"/>
    <w:rsid w:val="0094604C"/>
    <w:rsid w:val="00946113"/>
    <w:rsid w:val="00946308"/>
    <w:rsid w:val="00947B65"/>
    <w:rsid w:val="00950A76"/>
    <w:rsid w:val="00950D60"/>
    <w:rsid w:val="0095213F"/>
    <w:rsid w:val="00953EE4"/>
    <w:rsid w:val="00954013"/>
    <w:rsid w:val="009553BD"/>
    <w:rsid w:val="00955CEB"/>
    <w:rsid w:val="009564AA"/>
    <w:rsid w:val="00957197"/>
    <w:rsid w:val="0095728E"/>
    <w:rsid w:val="009573F4"/>
    <w:rsid w:val="00957B49"/>
    <w:rsid w:val="0096134A"/>
    <w:rsid w:val="009632EF"/>
    <w:rsid w:val="00964388"/>
    <w:rsid w:val="009643F7"/>
    <w:rsid w:val="00964DC8"/>
    <w:rsid w:val="00965850"/>
    <w:rsid w:val="0096775C"/>
    <w:rsid w:val="00967DC6"/>
    <w:rsid w:val="0097016F"/>
    <w:rsid w:val="00970B2F"/>
    <w:rsid w:val="0097259F"/>
    <w:rsid w:val="0097296D"/>
    <w:rsid w:val="00974C23"/>
    <w:rsid w:val="00974F5D"/>
    <w:rsid w:val="0097563A"/>
    <w:rsid w:val="009760D2"/>
    <w:rsid w:val="00976AA9"/>
    <w:rsid w:val="00977032"/>
    <w:rsid w:val="00977C78"/>
    <w:rsid w:val="00977FA1"/>
    <w:rsid w:val="00980007"/>
    <w:rsid w:val="0098003C"/>
    <w:rsid w:val="00980F90"/>
    <w:rsid w:val="00982AAF"/>
    <w:rsid w:val="009834D7"/>
    <w:rsid w:val="00983FC4"/>
    <w:rsid w:val="00987A9C"/>
    <w:rsid w:val="00987D5E"/>
    <w:rsid w:val="00990961"/>
    <w:rsid w:val="00993978"/>
    <w:rsid w:val="00993ECB"/>
    <w:rsid w:val="00996CC3"/>
    <w:rsid w:val="00996D1A"/>
    <w:rsid w:val="0099793D"/>
    <w:rsid w:val="00997FE8"/>
    <w:rsid w:val="009A14A5"/>
    <w:rsid w:val="009A3E42"/>
    <w:rsid w:val="009A4958"/>
    <w:rsid w:val="009A538C"/>
    <w:rsid w:val="009A74D0"/>
    <w:rsid w:val="009B2C24"/>
    <w:rsid w:val="009B2C46"/>
    <w:rsid w:val="009B34C2"/>
    <w:rsid w:val="009B3E77"/>
    <w:rsid w:val="009B4066"/>
    <w:rsid w:val="009B660E"/>
    <w:rsid w:val="009B6899"/>
    <w:rsid w:val="009C0CE2"/>
    <w:rsid w:val="009C0E01"/>
    <w:rsid w:val="009C10F6"/>
    <w:rsid w:val="009C3185"/>
    <w:rsid w:val="009C35B2"/>
    <w:rsid w:val="009C3E1F"/>
    <w:rsid w:val="009C57F1"/>
    <w:rsid w:val="009C6C18"/>
    <w:rsid w:val="009C78A3"/>
    <w:rsid w:val="009C7E62"/>
    <w:rsid w:val="009D1333"/>
    <w:rsid w:val="009D1747"/>
    <w:rsid w:val="009D2308"/>
    <w:rsid w:val="009D2510"/>
    <w:rsid w:val="009D3A7A"/>
    <w:rsid w:val="009D49D3"/>
    <w:rsid w:val="009D4B5F"/>
    <w:rsid w:val="009D749D"/>
    <w:rsid w:val="009E04DC"/>
    <w:rsid w:val="009E1F91"/>
    <w:rsid w:val="009E22A8"/>
    <w:rsid w:val="009E30BE"/>
    <w:rsid w:val="009E3F40"/>
    <w:rsid w:val="009E4551"/>
    <w:rsid w:val="009E569E"/>
    <w:rsid w:val="009E6B6D"/>
    <w:rsid w:val="009E7557"/>
    <w:rsid w:val="009E77FD"/>
    <w:rsid w:val="009F081B"/>
    <w:rsid w:val="009F181C"/>
    <w:rsid w:val="009F1BFD"/>
    <w:rsid w:val="009F3B23"/>
    <w:rsid w:val="009F4953"/>
    <w:rsid w:val="009F49A0"/>
    <w:rsid w:val="009F63E2"/>
    <w:rsid w:val="009F77E7"/>
    <w:rsid w:val="00A0079C"/>
    <w:rsid w:val="00A00E21"/>
    <w:rsid w:val="00A01695"/>
    <w:rsid w:val="00A035AD"/>
    <w:rsid w:val="00A06318"/>
    <w:rsid w:val="00A0651A"/>
    <w:rsid w:val="00A06BC0"/>
    <w:rsid w:val="00A06EAF"/>
    <w:rsid w:val="00A070FA"/>
    <w:rsid w:val="00A07680"/>
    <w:rsid w:val="00A079E5"/>
    <w:rsid w:val="00A07E3C"/>
    <w:rsid w:val="00A12030"/>
    <w:rsid w:val="00A12AEE"/>
    <w:rsid w:val="00A1321E"/>
    <w:rsid w:val="00A13DA6"/>
    <w:rsid w:val="00A13DD1"/>
    <w:rsid w:val="00A1416D"/>
    <w:rsid w:val="00A14528"/>
    <w:rsid w:val="00A15428"/>
    <w:rsid w:val="00A15ED4"/>
    <w:rsid w:val="00A168AA"/>
    <w:rsid w:val="00A17E45"/>
    <w:rsid w:val="00A20264"/>
    <w:rsid w:val="00A205E2"/>
    <w:rsid w:val="00A20ACF"/>
    <w:rsid w:val="00A2141A"/>
    <w:rsid w:val="00A22C63"/>
    <w:rsid w:val="00A22F06"/>
    <w:rsid w:val="00A22FC7"/>
    <w:rsid w:val="00A23393"/>
    <w:rsid w:val="00A2465C"/>
    <w:rsid w:val="00A250F2"/>
    <w:rsid w:val="00A2543A"/>
    <w:rsid w:val="00A2628A"/>
    <w:rsid w:val="00A308F2"/>
    <w:rsid w:val="00A313CA"/>
    <w:rsid w:val="00A31D13"/>
    <w:rsid w:val="00A31DF4"/>
    <w:rsid w:val="00A330E2"/>
    <w:rsid w:val="00A34241"/>
    <w:rsid w:val="00A34E0C"/>
    <w:rsid w:val="00A3510A"/>
    <w:rsid w:val="00A36C50"/>
    <w:rsid w:val="00A37EA9"/>
    <w:rsid w:val="00A41159"/>
    <w:rsid w:val="00A414E2"/>
    <w:rsid w:val="00A439A5"/>
    <w:rsid w:val="00A440D6"/>
    <w:rsid w:val="00A4533C"/>
    <w:rsid w:val="00A46DF8"/>
    <w:rsid w:val="00A46E54"/>
    <w:rsid w:val="00A470F6"/>
    <w:rsid w:val="00A51420"/>
    <w:rsid w:val="00A53E0A"/>
    <w:rsid w:val="00A5511D"/>
    <w:rsid w:val="00A55204"/>
    <w:rsid w:val="00A5577B"/>
    <w:rsid w:val="00A55923"/>
    <w:rsid w:val="00A55D74"/>
    <w:rsid w:val="00A55F9D"/>
    <w:rsid w:val="00A5616C"/>
    <w:rsid w:val="00A57A56"/>
    <w:rsid w:val="00A60E63"/>
    <w:rsid w:val="00A61E4E"/>
    <w:rsid w:val="00A61FC5"/>
    <w:rsid w:val="00A622CA"/>
    <w:rsid w:val="00A6368C"/>
    <w:rsid w:val="00A639A3"/>
    <w:rsid w:val="00A64594"/>
    <w:rsid w:val="00A6506B"/>
    <w:rsid w:val="00A65A7B"/>
    <w:rsid w:val="00A65B6E"/>
    <w:rsid w:val="00A6602F"/>
    <w:rsid w:val="00A67679"/>
    <w:rsid w:val="00A6770D"/>
    <w:rsid w:val="00A67D0E"/>
    <w:rsid w:val="00A7060C"/>
    <w:rsid w:val="00A70C7F"/>
    <w:rsid w:val="00A70F14"/>
    <w:rsid w:val="00A71D3B"/>
    <w:rsid w:val="00A74075"/>
    <w:rsid w:val="00A742C4"/>
    <w:rsid w:val="00A74641"/>
    <w:rsid w:val="00A74D2D"/>
    <w:rsid w:val="00A75AB1"/>
    <w:rsid w:val="00A76F39"/>
    <w:rsid w:val="00A776AA"/>
    <w:rsid w:val="00A77EA6"/>
    <w:rsid w:val="00A805CE"/>
    <w:rsid w:val="00A8103F"/>
    <w:rsid w:val="00A810EC"/>
    <w:rsid w:val="00A824D4"/>
    <w:rsid w:val="00A82E1C"/>
    <w:rsid w:val="00A83F0B"/>
    <w:rsid w:val="00A845AF"/>
    <w:rsid w:val="00A84AEE"/>
    <w:rsid w:val="00A84FAE"/>
    <w:rsid w:val="00A85644"/>
    <w:rsid w:val="00A86419"/>
    <w:rsid w:val="00A86626"/>
    <w:rsid w:val="00A86B98"/>
    <w:rsid w:val="00A87A2E"/>
    <w:rsid w:val="00A9038D"/>
    <w:rsid w:val="00A90671"/>
    <w:rsid w:val="00A90A52"/>
    <w:rsid w:val="00A9136B"/>
    <w:rsid w:val="00A920CE"/>
    <w:rsid w:val="00A93A75"/>
    <w:rsid w:val="00A94196"/>
    <w:rsid w:val="00A94BEE"/>
    <w:rsid w:val="00A94DD0"/>
    <w:rsid w:val="00A94F14"/>
    <w:rsid w:val="00A95644"/>
    <w:rsid w:val="00A957C0"/>
    <w:rsid w:val="00A95F4C"/>
    <w:rsid w:val="00AA0829"/>
    <w:rsid w:val="00AA0D59"/>
    <w:rsid w:val="00AA0F24"/>
    <w:rsid w:val="00AA1A7C"/>
    <w:rsid w:val="00AA2388"/>
    <w:rsid w:val="00AA3280"/>
    <w:rsid w:val="00AA333E"/>
    <w:rsid w:val="00AA3477"/>
    <w:rsid w:val="00AA54CC"/>
    <w:rsid w:val="00AA5802"/>
    <w:rsid w:val="00AA6DE4"/>
    <w:rsid w:val="00AB0E19"/>
    <w:rsid w:val="00AB269B"/>
    <w:rsid w:val="00AB3998"/>
    <w:rsid w:val="00AB466B"/>
    <w:rsid w:val="00AB5A0D"/>
    <w:rsid w:val="00AB6895"/>
    <w:rsid w:val="00AC08BE"/>
    <w:rsid w:val="00AC180A"/>
    <w:rsid w:val="00AC22CF"/>
    <w:rsid w:val="00AC2D40"/>
    <w:rsid w:val="00AC2DF7"/>
    <w:rsid w:val="00AC2F82"/>
    <w:rsid w:val="00AC4368"/>
    <w:rsid w:val="00AC5E62"/>
    <w:rsid w:val="00AC6061"/>
    <w:rsid w:val="00AD0861"/>
    <w:rsid w:val="00AD18CD"/>
    <w:rsid w:val="00AD3759"/>
    <w:rsid w:val="00AD3E5B"/>
    <w:rsid w:val="00AD430B"/>
    <w:rsid w:val="00AD4432"/>
    <w:rsid w:val="00AD4DF7"/>
    <w:rsid w:val="00AD6271"/>
    <w:rsid w:val="00AD6432"/>
    <w:rsid w:val="00AD6780"/>
    <w:rsid w:val="00AD757A"/>
    <w:rsid w:val="00AE2F08"/>
    <w:rsid w:val="00AE3ED7"/>
    <w:rsid w:val="00AE4EF0"/>
    <w:rsid w:val="00AE578A"/>
    <w:rsid w:val="00AE5CD0"/>
    <w:rsid w:val="00AE64E3"/>
    <w:rsid w:val="00AE6BBD"/>
    <w:rsid w:val="00AF0762"/>
    <w:rsid w:val="00AF12A8"/>
    <w:rsid w:val="00AF1D27"/>
    <w:rsid w:val="00AF24B8"/>
    <w:rsid w:val="00AF4A6D"/>
    <w:rsid w:val="00AF4DD5"/>
    <w:rsid w:val="00AF56F1"/>
    <w:rsid w:val="00AF5B37"/>
    <w:rsid w:val="00AF65AD"/>
    <w:rsid w:val="00AF71E5"/>
    <w:rsid w:val="00AF74AC"/>
    <w:rsid w:val="00AF754D"/>
    <w:rsid w:val="00AF7A34"/>
    <w:rsid w:val="00AF7D8E"/>
    <w:rsid w:val="00B000E7"/>
    <w:rsid w:val="00B01EF3"/>
    <w:rsid w:val="00B03FFD"/>
    <w:rsid w:val="00B045CF"/>
    <w:rsid w:val="00B045EA"/>
    <w:rsid w:val="00B0536C"/>
    <w:rsid w:val="00B05FAF"/>
    <w:rsid w:val="00B1030B"/>
    <w:rsid w:val="00B1068B"/>
    <w:rsid w:val="00B1078E"/>
    <w:rsid w:val="00B112DB"/>
    <w:rsid w:val="00B1173C"/>
    <w:rsid w:val="00B1264E"/>
    <w:rsid w:val="00B127B8"/>
    <w:rsid w:val="00B135FD"/>
    <w:rsid w:val="00B13906"/>
    <w:rsid w:val="00B14135"/>
    <w:rsid w:val="00B14F8E"/>
    <w:rsid w:val="00B1511A"/>
    <w:rsid w:val="00B154A2"/>
    <w:rsid w:val="00B16A82"/>
    <w:rsid w:val="00B16B42"/>
    <w:rsid w:val="00B16E44"/>
    <w:rsid w:val="00B17CF1"/>
    <w:rsid w:val="00B21ACF"/>
    <w:rsid w:val="00B248C3"/>
    <w:rsid w:val="00B24A65"/>
    <w:rsid w:val="00B24C61"/>
    <w:rsid w:val="00B25FDD"/>
    <w:rsid w:val="00B264B6"/>
    <w:rsid w:val="00B31215"/>
    <w:rsid w:val="00B35484"/>
    <w:rsid w:val="00B3744B"/>
    <w:rsid w:val="00B3789B"/>
    <w:rsid w:val="00B40EC8"/>
    <w:rsid w:val="00B40F8A"/>
    <w:rsid w:val="00B412DC"/>
    <w:rsid w:val="00B4145C"/>
    <w:rsid w:val="00B42C1E"/>
    <w:rsid w:val="00B42E65"/>
    <w:rsid w:val="00B431D3"/>
    <w:rsid w:val="00B434B6"/>
    <w:rsid w:val="00B43B4C"/>
    <w:rsid w:val="00B43FF8"/>
    <w:rsid w:val="00B45087"/>
    <w:rsid w:val="00B45CBD"/>
    <w:rsid w:val="00B479D2"/>
    <w:rsid w:val="00B47ACD"/>
    <w:rsid w:val="00B47E8D"/>
    <w:rsid w:val="00B506BD"/>
    <w:rsid w:val="00B51959"/>
    <w:rsid w:val="00B51FD2"/>
    <w:rsid w:val="00B534CE"/>
    <w:rsid w:val="00B539D3"/>
    <w:rsid w:val="00B5473B"/>
    <w:rsid w:val="00B55441"/>
    <w:rsid w:val="00B55C8D"/>
    <w:rsid w:val="00B568FB"/>
    <w:rsid w:val="00B577FD"/>
    <w:rsid w:val="00B601DD"/>
    <w:rsid w:val="00B60397"/>
    <w:rsid w:val="00B6205E"/>
    <w:rsid w:val="00B65BCB"/>
    <w:rsid w:val="00B70C37"/>
    <w:rsid w:val="00B70EA4"/>
    <w:rsid w:val="00B71B13"/>
    <w:rsid w:val="00B71CC2"/>
    <w:rsid w:val="00B7387C"/>
    <w:rsid w:val="00B741C0"/>
    <w:rsid w:val="00B74516"/>
    <w:rsid w:val="00B74687"/>
    <w:rsid w:val="00B76D85"/>
    <w:rsid w:val="00B76FCA"/>
    <w:rsid w:val="00B7712D"/>
    <w:rsid w:val="00B77B2B"/>
    <w:rsid w:val="00B80203"/>
    <w:rsid w:val="00B805AC"/>
    <w:rsid w:val="00B80C99"/>
    <w:rsid w:val="00B80CF1"/>
    <w:rsid w:val="00B80EAE"/>
    <w:rsid w:val="00B81740"/>
    <w:rsid w:val="00B8188B"/>
    <w:rsid w:val="00B8196B"/>
    <w:rsid w:val="00B83957"/>
    <w:rsid w:val="00B83B56"/>
    <w:rsid w:val="00B84893"/>
    <w:rsid w:val="00B84C2C"/>
    <w:rsid w:val="00B860F1"/>
    <w:rsid w:val="00B867DB"/>
    <w:rsid w:val="00B86E08"/>
    <w:rsid w:val="00B87F22"/>
    <w:rsid w:val="00B904D3"/>
    <w:rsid w:val="00B90653"/>
    <w:rsid w:val="00B9191C"/>
    <w:rsid w:val="00B92794"/>
    <w:rsid w:val="00B9367D"/>
    <w:rsid w:val="00B936E8"/>
    <w:rsid w:val="00B93802"/>
    <w:rsid w:val="00B94F23"/>
    <w:rsid w:val="00B951E5"/>
    <w:rsid w:val="00BA0785"/>
    <w:rsid w:val="00BA1969"/>
    <w:rsid w:val="00BA269C"/>
    <w:rsid w:val="00BA3EFD"/>
    <w:rsid w:val="00BA51B5"/>
    <w:rsid w:val="00BA5502"/>
    <w:rsid w:val="00BA5A46"/>
    <w:rsid w:val="00BA5A90"/>
    <w:rsid w:val="00BA654A"/>
    <w:rsid w:val="00BA7773"/>
    <w:rsid w:val="00BB0B32"/>
    <w:rsid w:val="00BB0FCA"/>
    <w:rsid w:val="00BB2337"/>
    <w:rsid w:val="00BB2CD5"/>
    <w:rsid w:val="00BB2F6A"/>
    <w:rsid w:val="00BB4285"/>
    <w:rsid w:val="00BB53C1"/>
    <w:rsid w:val="00BB582A"/>
    <w:rsid w:val="00BB5FDD"/>
    <w:rsid w:val="00BC0086"/>
    <w:rsid w:val="00BC267E"/>
    <w:rsid w:val="00BC2B29"/>
    <w:rsid w:val="00BC3B1E"/>
    <w:rsid w:val="00BC4959"/>
    <w:rsid w:val="00BC51C3"/>
    <w:rsid w:val="00BC533A"/>
    <w:rsid w:val="00BC5C4E"/>
    <w:rsid w:val="00BC5F24"/>
    <w:rsid w:val="00BC606D"/>
    <w:rsid w:val="00BC6999"/>
    <w:rsid w:val="00BC6ACC"/>
    <w:rsid w:val="00BC6E87"/>
    <w:rsid w:val="00BC77E6"/>
    <w:rsid w:val="00BC7D90"/>
    <w:rsid w:val="00BC7F71"/>
    <w:rsid w:val="00BC7FA4"/>
    <w:rsid w:val="00BD02E0"/>
    <w:rsid w:val="00BD0420"/>
    <w:rsid w:val="00BD0917"/>
    <w:rsid w:val="00BD0E3F"/>
    <w:rsid w:val="00BD1715"/>
    <w:rsid w:val="00BD1D69"/>
    <w:rsid w:val="00BD2983"/>
    <w:rsid w:val="00BD2C4B"/>
    <w:rsid w:val="00BD4906"/>
    <w:rsid w:val="00BD5BD3"/>
    <w:rsid w:val="00BD5D39"/>
    <w:rsid w:val="00BD6889"/>
    <w:rsid w:val="00BD720E"/>
    <w:rsid w:val="00BD7A7E"/>
    <w:rsid w:val="00BE0305"/>
    <w:rsid w:val="00BE1081"/>
    <w:rsid w:val="00BE2CA4"/>
    <w:rsid w:val="00BE3330"/>
    <w:rsid w:val="00BE4300"/>
    <w:rsid w:val="00BE6711"/>
    <w:rsid w:val="00BF085B"/>
    <w:rsid w:val="00BF0C84"/>
    <w:rsid w:val="00BF333F"/>
    <w:rsid w:val="00BF4843"/>
    <w:rsid w:val="00BF5A26"/>
    <w:rsid w:val="00BF6032"/>
    <w:rsid w:val="00BF69DF"/>
    <w:rsid w:val="00BF6B64"/>
    <w:rsid w:val="00BF6C55"/>
    <w:rsid w:val="00BF6F5F"/>
    <w:rsid w:val="00C0144A"/>
    <w:rsid w:val="00C067B8"/>
    <w:rsid w:val="00C06BEF"/>
    <w:rsid w:val="00C0759B"/>
    <w:rsid w:val="00C079B1"/>
    <w:rsid w:val="00C079BC"/>
    <w:rsid w:val="00C1273F"/>
    <w:rsid w:val="00C12F32"/>
    <w:rsid w:val="00C13558"/>
    <w:rsid w:val="00C1450F"/>
    <w:rsid w:val="00C16502"/>
    <w:rsid w:val="00C17DA3"/>
    <w:rsid w:val="00C20185"/>
    <w:rsid w:val="00C221C9"/>
    <w:rsid w:val="00C23B53"/>
    <w:rsid w:val="00C23D24"/>
    <w:rsid w:val="00C24584"/>
    <w:rsid w:val="00C24958"/>
    <w:rsid w:val="00C25990"/>
    <w:rsid w:val="00C2631E"/>
    <w:rsid w:val="00C30AE5"/>
    <w:rsid w:val="00C30EE0"/>
    <w:rsid w:val="00C310D6"/>
    <w:rsid w:val="00C315A3"/>
    <w:rsid w:val="00C31EF0"/>
    <w:rsid w:val="00C323C2"/>
    <w:rsid w:val="00C33EAF"/>
    <w:rsid w:val="00C35684"/>
    <w:rsid w:val="00C35B55"/>
    <w:rsid w:val="00C35BE4"/>
    <w:rsid w:val="00C36D9D"/>
    <w:rsid w:val="00C36F08"/>
    <w:rsid w:val="00C37A77"/>
    <w:rsid w:val="00C37B4A"/>
    <w:rsid w:val="00C402F6"/>
    <w:rsid w:val="00C40D29"/>
    <w:rsid w:val="00C429E1"/>
    <w:rsid w:val="00C42B47"/>
    <w:rsid w:val="00C433AC"/>
    <w:rsid w:val="00C44098"/>
    <w:rsid w:val="00C441F7"/>
    <w:rsid w:val="00C44DF3"/>
    <w:rsid w:val="00C455BC"/>
    <w:rsid w:val="00C46097"/>
    <w:rsid w:val="00C473E6"/>
    <w:rsid w:val="00C47EDF"/>
    <w:rsid w:val="00C51591"/>
    <w:rsid w:val="00C51DDE"/>
    <w:rsid w:val="00C51F9A"/>
    <w:rsid w:val="00C52259"/>
    <w:rsid w:val="00C52DF8"/>
    <w:rsid w:val="00C53183"/>
    <w:rsid w:val="00C5351F"/>
    <w:rsid w:val="00C53C9C"/>
    <w:rsid w:val="00C55801"/>
    <w:rsid w:val="00C55902"/>
    <w:rsid w:val="00C56360"/>
    <w:rsid w:val="00C56826"/>
    <w:rsid w:val="00C56ACE"/>
    <w:rsid w:val="00C57279"/>
    <w:rsid w:val="00C572D8"/>
    <w:rsid w:val="00C57DA3"/>
    <w:rsid w:val="00C57DD3"/>
    <w:rsid w:val="00C57FD8"/>
    <w:rsid w:val="00C60081"/>
    <w:rsid w:val="00C60C62"/>
    <w:rsid w:val="00C60FCC"/>
    <w:rsid w:val="00C61378"/>
    <w:rsid w:val="00C625CD"/>
    <w:rsid w:val="00C635B7"/>
    <w:rsid w:val="00C6368F"/>
    <w:rsid w:val="00C64906"/>
    <w:rsid w:val="00C6792F"/>
    <w:rsid w:val="00C700B1"/>
    <w:rsid w:val="00C70845"/>
    <w:rsid w:val="00C70B6B"/>
    <w:rsid w:val="00C71CD5"/>
    <w:rsid w:val="00C73678"/>
    <w:rsid w:val="00C73AA2"/>
    <w:rsid w:val="00C73D56"/>
    <w:rsid w:val="00C7495B"/>
    <w:rsid w:val="00C75322"/>
    <w:rsid w:val="00C757D4"/>
    <w:rsid w:val="00C76E7A"/>
    <w:rsid w:val="00C76FD0"/>
    <w:rsid w:val="00C773B3"/>
    <w:rsid w:val="00C80547"/>
    <w:rsid w:val="00C811F6"/>
    <w:rsid w:val="00C8146F"/>
    <w:rsid w:val="00C81BA8"/>
    <w:rsid w:val="00C8210D"/>
    <w:rsid w:val="00C8611B"/>
    <w:rsid w:val="00C87833"/>
    <w:rsid w:val="00C90671"/>
    <w:rsid w:val="00C90681"/>
    <w:rsid w:val="00C90A16"/>
    <w:rsid w:val="00C91566"/>
    <w:rsid w:val="00C93B18"/>
    <w:rsid w:val="00C94293"/>
    <w:rsid w:val="00C95696"/>
    <w:rsid w:val="00C96588"/>
    <w:rsid w:val="00C96669"/>
    <w:rsid w:val="00C97117"/>
    <w:rsid w:val="00CA1194"/>
    <w:rsid w:val="00CA1C28"/>
    <w:rsid w:val="00CA2459"/>
    <w:rsid w:val="00CA3260"/>
    <w:rsid w:val="00CA43A7"/>
    <w:rsid w:val="00CA67C1"/>
    <w:rsid w:val="00CA7019"/>
    <w:rsid w:val="00CB0062"/>
    <w:rsid w:val="00CB0CF1"/>
    <w:rsid w:val="00CB0DE5"/>
    <w:rsid w:val="00CB159E"/>
    <w:rsid w:val="00CB2364"/>
    <w:rsid w:val="00CB30FF"/>
    <w:rsid w:val="00CB364B"/>
    <w:rsid w:val="00CB376E"/>
    <w:rsid w:val="00CB53FF"/>
    <w:rsid w:val="00CB5EB4"/>
    <w:rsid w:val="00CB650A"/>
    <w:rsid w:val="00CB7004"/>
    <w:rsid w:val="00CC0DE2"/>
    <w:rsid w:val="00CC2213"/>
    <w:rsid w:val="00CC2757"/>
    <w:rsid w:val="00CC2867"/>
    <w:rsid w:val="00CC28E6"/>
    <w:rsid w:val="00CC2A88"/>
    <w:rsid w:val="00CC34A0"/>
    <w:rsid w:val="00CC3EAC"/>
    <w:rsid w:val="00CC3F78"/>
    <w:rsid w:val="00CC4BE6"/>
    <w:rsid w:val="00CC6F04"/>
    <w:rsid w:val="00CC7D9E"/>
    <w:rsid w:val="00CC7E3F"/>
    <w:rsid w:val="00CD0E2C"/>
    <w:rsid w:val="00CD1D07"/>
    <w:rsid w:val="00CD1D72"/>
    <w:rsid w:val="00CD1F44"/>
    <w:rsid w:val="00CD4296"/>
    <w:rsid w:val="00CD4D3C"/>
    <w:rsid w:val="00CD599C"/>
    <w:rsid w:val="00CD6392"/>
    <w:rsid w:val="00CD6719"/>
    <w:rsid w:val="00CD699C"/>
    <w:rsid w:val="00CD7F61"/>
    <w:rsid w:val="00CE1042"/>
    <w:rsid w:val="00CE36DA"/>
    <w:rsid w:val="00CE3EEE"/>
    <w:rsid w:val="00CE6C93"/>
    <w:rsid w:val="00CE717E"/>
    <w:rsid w:val="00CE7BC3"/>
    <w:rsid w:val="00CF0ACE"/>
    <w:rsid w:val="00CF11EA"/>
    <w:rsid w:val="00CF1AF3"/>
    <w:rsid w:val="00CF1F8F"/>
    <w:rsid w:val="00CF2548"/>
    <w:rsid w:val="00CF29D8"/>
    <w:rsid w:val="00CF3297"/>
    <w:rsid w:val="00CF4356"/>
    <w:rsid w:val="00CF6E55"/>
    <w:rsid w:val="00CF6E8C"/>
    <w:rsid w:val="00CF71DD"/>
    <w:rsid w:val="00CF73D0"/>
    <w:rsid w:val="00D00181"/>
    <w:rsid w:val="00D02EA5"/>
    <w:rsid w:val="00D03494"/>
    <w:rsid w:val="00D035EE"/>
    <w:rsid w:val="00D03A06"/>
    <w:rsid w:val="00D04291"/>
    <w:rsid w:val="00D04364"/>
    <w:rsid w:val="00D048C3"/>
    <w:rsid w:val="00D05184"/>
    <w:rsid w:val="00D12812"/>
    <w:rsid w:val="00D13F4E"/>
    <w:rsid w:val="00D14CF0"/>
    <w:rsid w:val="00D15672"/>
    <w:rsid w:val="00D15C21"/>
    <w:rsid w:val="00D17202"/>
    <w:rsid w:val="00D204BC"/>
    <w:rsid w:val="00D208A3"/>
    <w:rsid w:val="00D212FF"/>
    <w:rsid w:val="00D21F90"/>
    <w:rsid w:val="00D226E3"/>
    <w:rsid w:val="00D22BEC"/>
    <w:rsid w:val="00D22FD2"/>
    <w:rsid w:val="00D25CB0"/>
    <w:rsid w:val="00D25CCA"/>
    <w:rsid w:val="00D26D52"/>
    <w:rsid w:val="00D26EF3"/>
    <w:rsid w:val="00D27930"/>
    <w:rsid w:val="00D27EFE"/>
    <w:rsid w:val="00D31BE0"/>
    <w:rsid w:val="00D335DF"/>
    <w:rsid w:val="00D34235"/>
    <w:rsid w:val="00D3474D"/>
    <w:rsid w:val="00D34790"/>
    <w:rsid w:val="00D3599C"/>
    <w:rsid w:val="00D36241"/>
    <w:rsid w:val="00D37201"/>
    <w:rsid w:val="00D37F66"/>
    <w:rsid w:val="00D40526"/>
    <w:rsid w:val="00D42472"/>
    <w:rsid w:val="00D438AD"/>
    <w:rsid w:val="00D446DE"/>
    <w:rsid w:val="00D44959"/>
    <w:rsid w:val="00D44CA3"/>
    <w:rsid w:val="00D45A67"/>
    <w:rsid w:val="00D45ECD"/>
    <w:rsid w:val="00D477AE"/>
    <w:rsid w:val="00D47CFB"/>
    <w:rsid w:val="00D50CA5"/>
    <w:rsid w:val="00D544B7"/>
    <w:rsid w:val="00D55080"/>
    <w:rsid w:val="00D5556C"/>
    <w:rsid w:val="00D560D8"/>
    <w:rsid w:val="00D5695B"/>
    <w:rsid w:val="00D56B47"/>
    <w:rsid w:val="00D601BE"/>
    <w:rsid w:val="00D604B1"/>
    <w:rsid w:val="00D60600"/>
    <w:rsid w:val="00D60631"/>
    <w:rsid w:val="00D613CF"/>
    <w:rsid w:val="00D61833"/>
    <w:rsid w:val="00D65AF1"/>
    <w:rsid w:val="00D67A14"/>
    <w:rsid w:val="00D67AAF"/>
    <w:rsid w:val="00D70425"/>
    <w:rsid w:val="00D7111D"/>
    <w:rsid w:val="00D713F0"/>
    <w:rsid w:val="00D740B6"/>
    <w:rsid w:val="00D757C1"/>
    <w:rsid w:val="00D7673E"/>
    <w:rsid w:val="00D776D9"/>
    <w:rsid w:val="00D8058A"/>
    <w:rsid w:val="00D8142D"/>
    <w:rsid w:val="00D82D2D"/>
    <w:rsid w:val="00D83338"/>
    <w:rsid w:val="00D843C2"/>
    <w:rsid w:val="00D84C1F"/>
    <w:rsid w:val="00D855F7"/>
    <w:rsid w:val="00D85C2D"/>
    <w:rsid w:val="00D85EEA"/>
    <w:rsid w:val="00D86556"/>
    <w:rsid w:val="00D87038"/>
    <w:rsid w:val="00D872E3"/>
    <w:rsid w:val="00D90C55"/>
    <w:rsid w:val="00D91D02"/>
    <w:rsid w:val="00D9207B"/>
    <w:rsid w:val="00D9278B"/>
    <w:rsid w:val="00D92C9B"/>
    <w:rsid w:val="00D9481F"/>
    <w:rsid w:val="00DA1109"/>
    <w:rsid w:val="00DA1675"/>
    <w:rsid w:val="00DA1C6D"/>
    <w:rsid w:val="00DA2D42"/>
    <w:rsid w:val="00DA33C4"/>
    <w:rsid w:val="00DA3D06"/>
    <w:rsid w:val="00DA4535"/>
    <w:rsid w:val="00DA4611"/>
    <w:rsid w:val="00DA7E07"/>
    <w:rsid w:val="00DB0CDA"/>
    <w:rsid w:val="00DB0E9A"/>
    <w:rsid w:val="00DB1061"/>
    <w:rsid w:val="00DB14FA"/>
    <w:rsid w:val="00DB1E4F"/>
    <w:rsid w:val="00DB204A"/>
    <w:rsid w:val="00DB20F7"/>
    <w:rsid w:val="00DB28FA"/>
    <w:rsid w:val="00DB2B61"/>
    <w:rsid w:val="00DB3346"/>
    <w:rsid w:val="00DB425A"/>
    <w:rsid w:val="00DB4D8B"/>
    <w:rsid w:val="00DB6017"/>
    <w:rsid w:val="00DB6F07"/>
    <w:rsid w:val="00DB776D"/>
    <w:rsid w:val="00DB7976"/>
    <w:rsid w:val="00DB7BAA"/>
    <w:rsid w:val="00DC07D8"/>
    <w:rsid w:val="00DC12E3"/>
    <w:rsid w:val="00DC1542"/>
    <w:rsid w:val="00DC4440"/>
    <w:rsid w:val="00DC4826"/>
    <w:rsid w:val="00DC5FB5"/>
    <w:rsid w:val="00DC6304"/>
    <w:rsid w:val="00DC7885"/>
    <w:rsid w:val="00DC7F80"/>
    <w:rsid w:val="00DD0E7E"/>
    <w:rsid w:val="00DD1048"/>
    <w:rsid w:val="00DD15AD"/>
    <w:rsid w:val="00DD1AA1"/>
    <w:rsid w:val="00DD1D88"/>
    <w:rsid w:val="00DD20FA"/>
    <w:rsid w:val="00DD2406"/>
    <w:rsid w:val="00DD2563"/>
    <w:rsid w:val="00DD282C"/>
    <w:rsid w:val="00DD32E9"/>
    <w:rsid w:val="00DD33DE"/>
    <w:rsid w:val="00DD3469"/>
    <w:rsid w:val="00DD4B67"/>
    <w:rsid w:val="00DD64A5"/>
    <w:rsid w:val="00DD66A5"/>
    <w:rsid w:val="00DD68B2"/>
    <w:rsid w:val="00DE05FA"/>
    <w:rsid w:val="00DE0927"/>
    <w:rsid w:val="00DE0A94"/>
    <w:rsid w:val="00DE172C"/>
    <w:rsid w:val="00DE2363"/>
    <w:rsid w:val="00DE30A7"/>
    <w:rsid w:val="00DE329D"/>
    <w:rsid w:val="00DE3ADA"/>
    <w:rsid w:val="00DE3CAB"/>
    <w:rsid w:val="00DF012A"/>
    <w:rsid w:val="00DF07C5"/>
    <w:rsid w:val="00DF08A1"/>
    <w:rsid w:val="00DF0C49"/>
    <w:rsid w:val="00DF1015"/>
    <w:rsid w:val="00DF2B18"/>
    <w:rsid w:val="00DF3103"/>
    <w:rsid w:val="00DF516C"/>
    <w:rsid w:val="00DF630F"/>
    <w:rsid w:val="00DF6632"/>
    <w:rsid w:val="00E0003D"/>
    <w:rsid w:val="00E008EC"/>
    <w:rsid w:val="00E0173C"/>
    <w:rsid w:val="00E034C3"/>
    <w:rsid w:val="00E03E29"/>
    <w:rsid w:val="00E04929"/>
    <w:rsid w:val="00E106AD"/>
    <w:rsid w:val="00E10762"/>
    <w:rsid w:val="00E10C0E"/>
    <w:rsid w:val="00E10DD9"/>
    <w:rsid w:val="00E12F1F"/>
    <w:rsid w:val="00E144C7"/>
    <w:rsid w:val="00E15033"/>
    <w:rsid w:val="00E158F4"/>
    <w:rsid w:val="00E1620C"/>
    <w:rsid w:val="00E16BA1"/>
    <w:rsid w:val="00E1792B"/>
    <w:rsid w:val="00E2123B"/>
    <w:rsid w:val="00E2167F"/>
    <w:rsid w:val="00E2184F"/>
    <w:rsid w:val="00E22B5C"/>
    <w:rsid w:val="00E237D1"/>
    <w:rsid w:val="00E239F8"/>
    <w:rsid w:val="00E243F8"/>
    <w:rsid w:val="00E258C8"/>
    <w:rsid w:val="00E26123"/>
    <w:rsid w:val="00E30377"/>
    <w:rsid w:val="00E311F3"/>
    <w:rsid w:val="00E31D54"/>
    <w:rsid w:val="00E32465"/>
    <w:rsid w:val="00E32735"/>
    <w:rsid w:val="00E328C7"/>
    <w:rsid w:val="00E33085"/>
    <w:rsid w:val="00E3351F"/>
    <w:rsid w:val="00E3482E"/>
    <w:rsid w:val="00E3505E"/>
    <w:rsid w:val="00E35150"/>
    <w:rsid w:val="00E359B3"/>
    <w:rsid w:val="00E3666B"/>
    <w:rsid w:val="00E36767"/>
    <w:rsid w:val="00E36B2D"/>
    <w:rsid w:val="00E3722F"/>
    <w:rsid w:val="00E401BA"/>
    <w:rsid w:val="00E413D5"/>
    <w:rsid w:val="00E41EBF"/>
    <w:rsid w:val="00E4289C"/>
    <w:rsid w:val="00E42FAD"/>
    <w:rsid w:val="00E43404"/>
    <w:rsid w:val="00E4468A"/>
    <w:rsid w:val="00E450FA"/>
    <w:rsid w:val="00E45E05"/>
    <w:rsid w:val="00E45F75"/>
    <w:rsid w:val="00E469BA"/>
    <w:rsid w:val="00E47E14"/>
    <w:rsid w:val="00E47E2F"/>
    <w:rsid w:val="00E5044D"/>
    <w:rsid w:val="00E507D0"/>
    <w:rsid w:val="00E50DE5"/>
    <w:rsid w:val="00E51264"/>
    <w:rsid w:val="00E51D6F"/>
    <w:rsid w:val="00E534E2"/>
    <w:rsid w:val="00E54A71"/>
    <w:rsid w:val="00E55A14"/>
    <w:rsid w:val="00E5631C"/>
    <w:rsid w:val="00E56D59"/>
    <w:rsid w:val="00E57471"/>
    <w:rsid w:val="00E6114C"/>
    <w:rsid w:val="00E622BE"/>
    <w:rsid w:val="00E6395B"/>
    <w:rsid w:val="00E63B27"/>
    <w:rsid w:val="00E63B46"/>
    <w:rsid w:val="00E63ECE"/>
    <w:rsid w:val="00E642AD"/>
    <w:rsid w:val="00E659EA"/>
    <w:rsid w:val="00E66010"/>
    <w:rsid w:val="00E67201"/>
    <w:rsid w:val="00E71C86"/>
    <w:rsid w:val="00E7233E"/>
    <w:rsid w:val="00E7257A"/>
    <w:rsid w:val="00E72769"/>
    <w:rsid w:val="00E750A4"/>
    <w:rsid w:val="00E753A4"/>
    <w:rsid w:val="00E75681"/>
    <w:rsid w:val="00E75BB8"/>
    <w:rsid w:val="00E806C4"/>
    <w:rsid w:val="00E81F54"/>
    <w:rsid w:val="00E82C11"/>
    <w:rsid w:val="00E83521"/>
    <w:rsid w:val="00E83B2B"/>
    <w:rsid w:val="00E83E9F"/>
    <w:rsid w:val="00E846F3"/>
    <w:rsid w:val="00E84EC0"/>
    <w:rsid w:val="00E8549D"/>
    <w:rsid w:val="00E85BF9"/>
    <w:rsid w:val="00E86BBD"/>
    <w:rsid w:val="00E86E55"/>
    <w:rsid w:val="00E90962"/>
    <w:rsid w:val="00E931F8"/>
    <w:rsid w:val="00E9331C"/>
    <w:rsid w:val="00E93510"/>
    <w:rsid w:val="00E93ADF"/>
    <w:rsid w:val="00E93E3E"/>
    <w:rsid w:val="00E93F7D"/>
    <w:rsid w:val="00E952C1"/>
    <w:rsid w:val="00E9533A"/>
    <w:rsid w:val="00E96480"/>
    <w:rsid w:val="00E9700E"/>
    <w:rsid w:val="00E97BB1"/>
    <w:rsid w:val="00EA0444"/>
    <w:rsid w:val="00EA0B85"/>
    <w:rsid w:val="00EA1261"/>
    <w:rsid w:val="00EA1A89"/>
    <w:rsid w:val="00EA2876"/>
    <w:rsid w:val="00EA3565"/>
    <w:rsid w:val="00EA3948"/>
    <w:rsid w:val="00EA3F81"/>
    <w:rsid w:val="00EA498E"/>
    <w:rsid w:val="00EA4A0F"/>
    <w:rsid w:val="00EA4F8C"/>
    <w:rsid w:val="00EA5391"/>
    <w:rsid w:val="00EA61B3"/>
    <w:rsid w:val="00EA6A17"/>
    <w:rsid w:val="00EA709B"/>
    <w:rsid w:val="00EA77E8"/>
    <w:rsid w:val="00EB028C"/>
    <w:rsid w:val="00EB2543"/>
    <w:rsid w:val="00EB30D2"/>
    <w:rsid w:val="00EB36F7"/>
    <w:rsid w:val="00EB3EDC"/>
    <w:rsid w:val="00EB469E"/>
    <w:rsid w:val="00EB4795"/>
    <w:rsid w:val="00EB5632"/>
    <w:rsid w:val="00EB5857"/>
    <w:rsid w:val="00EB6463"/>
    <w:rsid w:val="00EB6DB9"/>
    <w:rsid w:val="00EC1149"/>
    <w:rsid w:val="00EC14D0"/>
    <w:rsid w:val="00EC28D9"/>
    <w:rsid w:val="00EC2E93"/>
    <w:rsid w:val="00EC3276"/>
    <w:rsid w:val="00EC3974"/>
    <w:rsid w:val="00EC3B2C"/>
    <w:rsid w:val="00EC3C6D"/>
    <w:rsid w:val="00EC4A0F"/>
    <w:rsid w:val="00EC5968"/>
    <w:rsid w:val="00EC5F46"/>
    <w:rsid w:val="00EC6617"/>
    <w:rsid w:val="00EC6B75"/>
    <w:rsid w:val="00EC6DCE"/>
    <w:rsid w:val="00EC6EB7"/>
    <w:rsid w:val="00EC73C0"/>
    <w:rsid w:val="00EC7E84"/>
    <w:rsid w:val="00ED005E"/>
    <w:rsid w:val="00ED0647"/>
    <w:rsid w:val="00ED091C"/>
    <w:rsid w:val="00ED1384"/>
    <w:rsid w:val="00ED1ADB"/>
    <w:rsid w:val="00ED2518"/>
    <w:rsid w:val="00ED3F40"/>
    <w:rsid w:val="00ED42DF"/>
    <w:rsid w:val="00ED457A"/>
    <w:rsid w:val="00ED4DC7"/>
    <w:rsid w:val="00ED4F39"/>
    <w:rsid w:val="00ED511E"/>
    <w:rsid w:val="00ED5239"/>
    <w:rsid w:val="00ED5679"/>
    <w:rsid w:val="00ED74E3"/>
    <w:rsid w:val="00ED7921"/>
    <w:rsid w:val="00EE0351"/>
    <w:rsid w:val="00EE22CD"/>
    <w:rsid w:val="00EE4D79"/>
    <w:rsid w:val="00EE5430"/>
    <w:rsid w:val="00EE605E"/>
    <w:rsid w:val="00EE6B4B"/>
    <w:rsid w:val="00EE6C27"/>
    <w:rsid w:val="00EE6E9B"/>
    <w:rsid w:val="00EE7EBA"/>
    <w:rsid w:val="00EF178E"/>
    <w:rsid w:val="00EF2C9E"/>
    <w:rsid w:val="00EF40D8"/>
    <w:rsid w:val="00EF43C8"/>
    <w:rsid w:val="00EF44DD"/>
    <w:rsid w:val="00EF4722"/>
    <w:rsid w:val="00EF53B9"/>
    <w:rsid w:val="00EF574D"/>
    <w:rsid w:val="00EF658D"/>
    <w:rsid w:val="00EF6780"/>
    <w:rsid w:val="00F02FDD"/>
    <w:rsid w:val="00F032DA"/>
    <w:rsid w:val="00F033D8"/>
    <w:rsid w:val="00F038B9"/>
    <w:rsid w:val="00F03F97"/>
    <w:rsid w:val="00F04A14"/>
    <w:rsid w:val="00F04E4E"/>
    <w:rsid w:val="00F07D43"/>
    <w:rsid w:val="00F107BB"/>
    <w:rsid w:val="00F10805"/>
    <w:rsid w:val="00F111D1"/>
    <w:rsid w:val="00F14A77"/>
    <w:rsid w:val="00F14FAF"/>
    <w:rsid w:val="00F150CE"/>
    <w:rsid w:val="00F16208"/>
    <w:rsid w:val="00F173D7"/>
    <w:rsid w:val="00F1781E"/>
    <w:rsid w:val="00F20A61"/>
    <w:rsid w:val="00F20AC5"/>
    <w:rsid w:val="00F2104C"/>
    <w:rsid w:val="00F2168B"/>
    <w:rsid w:val="00F2359C"/>
    <w:rsid w:val="00F238B4"/>
    <w:rsid w:val="00F26229"/>
    <w:rsid w:val="00F26B07"/>
    <w:rsid w:val="00F26B74"/>
    <w:rsid w:val="00F26C7A"/>
    <w:rsid w:val="00F277FF"/>
    <w:rsid w:val="00F30B87"/>
    <w:rsid w:val="00F3366B"/>
    <w:rsid w:val="00F33992"/>
    <w:rsid w:val="00F4022C"/>
    <w:rsid w:val="00F41638"/>
    <w:rsid w:val="00F4164D"/>
    <w:rsid w:val="00F4227C"/>
    <w:rsid w:val="00F434A7"/>
    <w:rsid w:val="00F435B0"/>
    <w:rsid w:val="00F4366B"/>
    <w:rsid w:val="00F4380E"/>
    <w:rsid w:val="00F439F2"/>
    <w:rsid w:val="00F44C6E"/>
    <w:rsid w:val="00F44FDC"/>
    <w:rsid w:val="00F45329"/>
    <w:rsid w:val="00F45D3C"/>
    <w:rsid w:val="00F4643E"/>
    <w:rsid w:val="00F468BB"/>
    <w:rsid w:val="00F474AD"/>
    <w:rsid w:val="00F507BA"/>
    <w:rsid w:val="00F50F74"/>
    <w:rsid w:val="00F51BEC"/>
    <w:rsid w:val="00F51BFB"/>
    <w:rsid w:val="00F52DF3"/>
    <w:rsid w:val="00F53D55"/>
    <w:rsid w:val="00F55C78"/>
    <w:rsid w:val="00F61DC0"/>
    <w:rsid w:val="00F6353B"/>
    <w:rsid w:val="00F653E0"/>
    <w:rsid w:val="00F65607"/>
    <w:rsid w:val="00F66288"/>
    <w:rsid w:val="00F667B5"/>
    <w:rsid w:val="00F678BA"/>
    <w:rsid w:val="00F70260"/>
    <w:rsid w:val="00F70411"/>
    <w:rsid w:val="00F71943"/>
    <w:rsid w:val="00F7195A"/>
    <w:rsid w:val="00F72067"/>
    <w:rsid w:val="00F72978"/>
    <w:rsid w:val="00F72C67"/>
    <w:rsid w:val="00F72DE9"/>
    <w:rsid w:val="00F73714"/>
    <w:rsid w:val="00F73D12"/>
    <w:rsid w:val="00F74CF9"/>
    <w:rsid w:val="00F74DB2"/>
    <w:rsid w:val="00F76964"/>
    <w:rsid w:val="00F7736D"/>
    <w:rsid w:val="00F80039"/>
    <w:rsid w:val="00F8119B"/>
    <w:rsid w:val="00F81DC9"/>
    <w:rsid w:val="00F81F22"/>
    <w:rsid w:val="00F820F8"/>
    <w:rsid w:val="00F830F1"/>
    <w:rsid w:val="00F8320B"/>
    <w:rsid w:val="00F84223"/>
    <w:rsid w:val="00F84B0B"/>
    <w:rsid w:val="00F85000"/>
    <w:rsid w:val="00F85056"/>
    <w:rsid w:val="00F851E8"/>
    <w:rsid w:val="00F857B9"/>
    <w:rsid w:val="00F8656B"/>
    <w:rsid w:val="00F869B4"/>
    <w:rsid w:val="00F86AB5"/>
    <w:rsid w:val="00F87D9F"/>
    <w:rsid w:val="00F900BA"/>
    <w:rsid w:val="00F9075D"/>
    <w:rsid w:val="00F91D93"/>
    <w:rsid w:val="00F92883"/>
    <w:rsid w:val="00F92A8E"/>
    <w:rsid w:val="00F93030"/>
    <w:rsid w:val="00F930C9"/>
    <w:rsid w:val="00F94409"/>
    <w:rsid w:val="00F952B3"/>
    <w:rsid w:val="00F961E3"/>
    <w:rsid w:val="00F965BF"/>
    <w:rsid w:val="00F970AC"/>
    <w:rsid w:val="00FA1241"/>
    <w:rsid w:val="00FA327D"/>
    <w:rsid w:val="00FA338F"/>
    <w:rsid w:val="00FA382E"/>
    <w:rsid w:val="00FA3E95"/>
    <w:rsid w:val="00FA3FB1"/>
    <w:rsid w:val="00FA427F"/>
    <w:rsid w:val="00FA54C9"/>
    <w:rsid w:val="00FA75A3"/>
    <w:rsid w:val="00FA79DD"/>
    <w:rsid w:val="00FB0077"/>
    <w:rsid w:val="00FB026E"/>
    <w:rsid w:val="00FB0589"/>
    <w:rsid w:val="00FB2EEF"/>
    <w:rsid w:val="00FB306B"/>
    <w:rsid w:val="00FB3A0F"/>
    <w:rsid w:val="00FB41F9"/>
    <w:rsid w:val="00FB4ACF"/>
    <w:rsid w:val="00FB4F11"/>
    <w:rsid w:val="00FB5308"/>
    <w:rsid w:val="00FB69BD"/>
    <w:rsid w:val="00FC08A9"/>
    <w:rsid w:val="00FC0912"/>
    <w:rsid w:val="00FC2506"/>
    <w:rsid w:val="00FC2769"/>
    <w:rsid w:val="00FC2CCF"/>
    <w:rsid w:val="00FC42D0"/>
    <w:rsid w:val="00FC599D"/>
    <w:rsid w:val="00FC62B8"/>
    <w:rsid w:val="00FC74CA"/>
    <w:rsid w:val="00FC773E"/>
    <w:rsid w:val="00FC7B42"/>
    <w:rsid w:val="00FC7D65"/>
    <w:rsid w:val="00FD0932"/>
    <w:rsid w:val="00FD13CF"/>
    <w:rsid w:val="00FD2EF9"/>
    <w:rsid w:val="00FD2FB9"/>
    <w:rsid w:val="00FD3280"/>
    <w:rsid w:val="00FD32B4"/>
    <w:rsid w:val="00FD3712"/>
    <w:rsid w:val="00FD5A60"/>
    <w:rsid w:val="00FD69F1"/>
    <w:rsid w:val="00FD75F9"/>
    <w:rsid w:val="00FD7619"/>
    <w:rsid w:val="00FD7801"/>
    <w:rsid w:val="00FE1140"/>
    <w:rsid w:val="00FE1B84"/>
    <w:rsid w:val="00FE2AA0"/>
    <w:rsid w:val="00FE3AAD"/>
    <w:rsid w:val="00FE3BEB"/>
    <w:rsid w:val="00FE498B"/>
    <w:rsid w:val="00FE4BC2"/>
    <w:rsid w:val="00FE4D6D"/>
    <w:rsid w:val="00FE6B1D"/>
    <w:rsid w:val="00FF01D5"/>
    <w:rsid w:val="00FF03EA"/>
    <w:rsid w:val="00FF0BF9"/>
    <w:rsid w:val="00FF122B"/>
    <w:rsid w:val="00FF1286"/>
    <w:rsid w:val="00FF1CCB"/>
    <w:rsid w:val="00FF1D26"/>
    <w:rsid w:val="00FF26C8"/>
    <w:rsid w:val="00FF2CFD"/>
    <w:rsid w:val="00FF3749"/>
    <w:rsid w:val="00FF3A22"/>
    <w:rsid w:val="00FF3D8F"/>
    <w:rsid w:val="00FF4EBF"/>
    <w:rsid w:val="00FF5CA6"/>
    <w:rsid w:val="00FF6270"/>
    <w:rsid w:val="00FF649F"/>
    <w:rsid w:val="00FF65FC"/>
    <w:rsid w:val="00FF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2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A0F24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A0F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312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9075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416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416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Subtitle"/>
    <w:basedOn w:val="a"/>
    <w:link w:val="a4"/>
    <w:uiPriority w:val="11"/>
    <w:qFormat/>
    <w:rsid w:val="00AA0F24"/>
    <w:rPr>
      <w:rFonts w:ascii="Cambria" w:hAnsi="Cambria"/>
    </w:rPr>
  </w:style>
  <w:style w:type="character" w:customStyle="1" w:styleId="a4">
    <w:name w:val="Подзаголовок Знак"/>
    <w:link w:val="a3"/>
    <w:uiPriority w:val="11"/>
    <w:rsid w:val="00F4164D"/>
    <w:rPr>
      <w:rFonts w:ascii="Cambria" w:eastAsia="Times New Roman" w:hAnsi="Cambria" w:cs="Times New Roman"/>
      <w:sz w:val="24"/>
      <w:szCs w:val="24"/>
    </w:rPr>
  </w:style>
  <w:style w:type="paragraph" w:styleId="a5">
    <w:name w:val="Normal (Web)"/>
    <w:basedOn w:val="a"/>
    <w:uiPriority w:val="99"/>
    <w:rsid w:val="00967DC6"/>
    <w:pPr>
      <w:spacing w:before="150" w:after="150"/>
    </w:pPr>
  </w:style>
  <w:style w:type="character" w:styleId="a6">
    <w:name w:val="Strong"/>
    <w:uiPriority w:val="99"/>
    <w:qFormat/>
    <w:rsid w:val="00967DC6"/>
    <w:rPr>
      <w:b/>
      <w:bCs/>
    </w:rPr>
  </w:style>
  <w:style w:type="paragraph" w:styleId="a7">
    <w:name w:val="Balloon Text"/>
    <w:basedOn w:val="a"/>
    <w:link w:val="a8"/>
    <w:uiPriority w:val="99"/>
    <w:semiHidden/>
    <w:rsid w:val="0074554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4164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34DCE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234DCE"/>
    <w:rPr>
      <w:sz w:val="20"/>
      <w:szCs w:val="20"/>
    </w:rPr>
  </w:style>
  <w:style w:type="character" w:styleId="ab">
    <w:name w:val="footnote reference"/>
    <w:uiPriority w:val="99"/>
    <w:semiHidden/>
    <w:unhideWhenUsed/>
    <w:rsid w:val="00234DCE"/>
    <w:rPr>
      <w:vertAlign w:val="superscript"/>
    </w:rPr>
  </w:style>
  <w:style w:type="paragraph" w:customStyle="1" w:styleId="ac">
    <w:name w:val="Знак Знак Знак Знак Знак Знак Знак Знак Знак Знак"/>
    <w:basedOn w:val="a"/>
    <w:rsid w:val="00234DC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d">
    <w:name w:val="List Paragraph"/>
    <w:basedOn w:val="a"/>
    <w:uiPriority w:val="99"/>
    <w:qFormat/>
    <w:rsid w:val="00180CA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Title"/>
    <w:basedOn w:val="a"/>
    <w:link w:val="af"/>
    <w:qFormat/>
    <w:rsid w:val="002C55AB"/>
    <w:pPr>
      <w:jc w:val="center"/>
    </w:pPr>
    <w:rPr>
      <w:b/>
      <w:sz w:val="36"/>
      <w:szCs w:val="20"/>
    </w:rPr>
  </w:style>
  <w:style w:type="character" w:customStyle="1" w:styleId="af">
    <w:name w:val="Название Знак"/>
    <w:link w:val="ae"/>
    <w:rsid w:val="002C55AB"/>
    <w:rPr>
      <w:b/>
      <w:sz w:val="36"/>
    </w:rPr>
  </w:style>
  <w:style w:type="table" w:styleId="af0">
    <w:name w:val="Table Grid"/>
    <w:basedOn w:val="a1"/>
    <w:uiPriority w:val="59"/>
    <w:rsid w:val="006052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qFormat/>
    <w:rsid w:val="00250B87"/>
    <w:rPr>
      <w:sz w:val="24"/>
      <w:szCs w:val="24"/>
    </w:rPr>
  </w:style>
  <w:style w:type="paragraph" w:styleId="af3">
    <w:name w:val="Body Text Indent"/>
    <w:basedOn w:val="a"/>
    <w:link w:val="af4"/>
    <w:rsid w:val="0024427F"/>
    <w:pPr>
      <w:spacing w:line="360" w:lineRule="auto"/>
      <w:ind w:firstLine="709"/>
      <w:jc w:val="both"/>
    </w:pPr>
  </w:style>
  <w:style w:type="character" w:customStyle="1" w:styleId="af4">
    <w:name w:val="Основной текст с отступом Знак"/>
    <w:link w:val="af3"/>
    <w:rsid w:val="0024427F"/>
    <w:rPr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2633A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633A0"/>
    <w:rPr>
      <w:sz w:val="24"/>
      <w:szCs w:val="24"/>
    </w:rPr>
  </w:style>
  <w:style w:type="paragraph" w:styleId="af7">
    <w:name w:val="footer"/>
    <w:basedOn w:val="a"/>
    <w:link w:val="af8"/>
    <w:unhideWhenUsed/>
    <w:rsid w:val="002633A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2633A0"/>
    <w:rPr>
      <w:sz w:val="24"/>
      <w:szCs w:val="24"/>
    </w:rPr>
  </w:style>
  <w:style w:type="paragraph" w:styleId="af9">
    <w:name w:val="Body Text"/>
    <w:basedOn w:val="a"/>
    <w:link w:val="afa"/>
    <w:rsid w:val="001B25BF"/>
    <w:pPr>
      <w:spacing w:after="120"/>
    </w:pPr>
  </w:style>
  <w:style w:type="character" w:customStyle="1" w:styleId="afa">
    <w:name w:val="Основной текст Знак"/>
    <w:link w:val="af9"/>
    <w:rsid w:val="001B25BF"/>
    <w:rPr>
      <w:sz w:val="24"/>
      <w:szCs w:val="24"/>
    </w:rPr>
  </w:style>
  <w:style w:type="character" w:styleId="afb">
    <w:name w:val="Hyperlink"/>
    <w:uiPriority w:val="99"/>
    <w:unhideWhenUsed/>
    <w:rsid w:val="00C221C9"/>
    <w:rPr>
      <w:color w:val="0000FF"/>
      <w:u w:val="single"/>
    </w:rPr>
  </w:style>
  <w:style w:type="character" w:styleId="afc">
    <w:name w:val="page number"/>
    <w:basedOn w:val="a0"/>
    <w:rsid w:val="00305F27"/>
  </w:style>
  <w:style w:type="paragraph" w:customStyle="1" w:styleId="Default">
    <w:name w:val="Default"/>
    <w:rsid w:val="003D70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1">
    <w:name w:val="Style31"/>
    <w:basedOn w:val="a"/>
    <w:rsid w:val="00567E77"/>
    <w:pPr>
      <w:widowControl w:val="0"/>
      <w:autoSpaceDE w:val="0"/>
      <w:autoSpaceDN w:val="0"/>
      <w:adjustRightInd w:val="0"/>
      <w:jc w:val="center"/>
    </w:pPr>
  </w:style>
  <w:style w:type="character" w:customStyle="1" w:styleId="FontStyle15">
    <w:name w:val="Font Style15"/>
    <w:rsid w:val="00567E77"/>
    <w:rPr>
      <w:rFonts w:ascii="Times New Roman" w:hAnsi="Times New Roman"/>
      <w:sz w:val="26"/>
    </w:rPr>
  </w:style>
  <w:style w:type="character" w:customStyle="1" w:styleId="30">
    <w:name w:val="Заголовок 3 Знак"/>
    <w:link w:val="3"/>
    <w:semiHidden/>
    <w:rsid w:val="00931280"/>
    <w:rPr>
      <w:rFonts w:ascii="Cambria" w:hAnsi="Cambria"/>
      <w:b/>
      <w:bCs/>
      <w:sz w:val="26"/>
      <w:szCs w:val="26"/>
      <w:lang w:bidi="ar-SA"/>
    </w:rPr>
  </w:style>
  <w:style w:type="paragraph" w:styleId="21">
    <w:name w:val="Body Text 2"/>
    <w:basedOn w:val="a"/>
    <w:rsid w:val="00931280"/>
    <w:pPr>
      <w:spacing w:after="120" w:line="480" w:lineRule="auto"/>
    </w:pPr>
  </w:style>
  <w:style w:type="paragraph" w:customStyle="1" w:styleId="11">
    <w:name w:val="Абзац списка1"/>
    <w:basedOn w:val="a"/>
    <w:rsid w:val="00931280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Style35">
    <w:name w:val="Style35"/>
    <w:basedOn w:val="a"/>
    <w:rsid w:val="00DD32E9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86">
    <w:name w:val="Font Style86"/>
    <w:rsid w:val="00DD32E9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rsid w:val="00DD32E9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2C4FD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C4FD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12">
    <w:name w:val="Font Style212"/>
    <w:uiPriority w:val="99"/>
    <w:rsid w:val="00CD1F44"/>
    <w:rPr>
      <w:rFonts w:ascii="Times New Roman" w:hAnsi="Times New Roman"/>
      <w:sz w:val="22"/>
    </w:rPr>
  </w:style>
  <w:style w:type="character" w:customStyle="1" w:styleId="1013pt">
    <w:name w:val="Основной текст (10) + 13 pt"/>
    <w:aliases w:val="Интервал 0 pt"/>
    <w:uiPriority w:val="99"/>
    <w:rsid w:val="00CC3F78"/>
    <w:rPr>
      <w:rFonts w:ascii="Times New Roman" w:hAnsi="Times New Roman" w:cs="Times New Roman"/>
      <w:spacing w:val="-4"/>
      <w:sz w:val="26"/>
      <w:szCs w:val="26"/>
    </w:rPr>
  </w:style>
  <w:style w:type="character" w:customStyle="1" w:styleId="af2">
    <w:name w:val="Без интервала Знак"/>
    <w:link w:val="af1"/>
    <w:rsid w:val="00003043"/>
    <w:rPr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953EE4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53EE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Body Text 3"/>
    <w:basedOn w:val="a"/>
    <w:link w:val="32"/>
    <w:uiPriority w:val="99"/>
    <w:unhideWhenUsed/>
    <w:rsid w:val="00A5616C"/>
    <w:pPr>
      <w:spacing w:line="240" w:lineRule="atLeast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rsid w:val="00A5616C"/>
    <w:rPr>
      <w:sz w:val="28"/>
      <w:szCs w:val="28"/>
    </w:rPr>
  </w:style>
  <w:style w:type="character" w:customStyle="1" w:styleId="40">
    <w:name w:val="Заголовок 4 Знак"/>
    <w:link w:val="4"/>
    <w:uiPriority w:val="9"/>
    <w:rsid w:val="00F9075D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6885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73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64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52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9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508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21552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2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2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2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508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2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21536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2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2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00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01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29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35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40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107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742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90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94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19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95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38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931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96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84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45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61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04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4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99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49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79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40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89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98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157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94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190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34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93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0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17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60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25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43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50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3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22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83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45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38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03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04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19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96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448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87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06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34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21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5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04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47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49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46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85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23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202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01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25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274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08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59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80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39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ТОГОУ СПО «Строительный колледж»</vt:lpstr>
    </vt:vector>
  </TitlesOfParts>
  <Company>Строительный колледж</Company>
  <LinksUpToDate>false</LinksUpToDate>
  <CharactersWithSpaces>16183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ТОГОУ СПО «Строительный колледж»</dc:title>
  <dc:creator>Ирина</dc:creator>
  <cp:lastModifiedBy>USER06</cp:lastModifiedBy>
  <cp:revision>8</cp:revision>
  <cp:lastPrinted>2022-09-15T13:57:00Z</cp:lastPrinted>
  <dcterms:created xsi:type="dcterms:W3CDTF">2022-01-09T18:27:00Z</dcterms:created>
  <dcterms:modified xsi:type="dcterms:W3CDTF">2022-11-15T12:52:00Z</dcterms:modified>
</cp:coreProperties>
</file>